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F6" w:rsidRPr="00CF5C4D" w:rsidRDefault="006443C6" w:rsidP="006443C6">
      <w:pPr>
        <w:tabs>
          <w:tab w:val="left" w:pos="2558"/>
          <w:tab w:val="center" w:pos="3052"/>
        </w:tabs>
        <w:spacing w:line="480" w:lineRule="auto"/>
        <w:rPr>
          <w:rFonts w:ascii="Segoe Print" w:hAnsi="Segoe Print"/>
          <w:sz w:val="38"/>
          <w:szCs w:val="38"/>
        </w:rPr>
      </w:pPr>
      <w:r>
        <w:rPr>
          <w:rFonts w:ascii="Segoe Print" w:hAnsi="Segoe Print"/>
          <w:noProof/>
          <w:sz w:val="36"/>
          <w:szCs w:val="36"/>
          <w:lang w:eastAsia="fr-B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204470</wp:posOffset>
            </wp:positionV>
            <wp:extent cx="495300" cy="521335"/>
            <wp:effectExtent l="76200" t="57150" r="57150" b="50165"/>
            <wp:wrapTight wrapText="bothSides">
              <wp:wrapPolygon edited="0">
                <wp:start x="-1607" y="320"/>
                <wp:lineTo x="-2188" y="13539"/>
                <wp:lineTo x="-846" y="21368"/>
                <wp:lineTo x="4025" y="23400"/>
                <wp:lineTo x="15691" y="22072"/>
                <wp:lineTo x="18313" y="22223"/>
                <wp:lineTo x="19115" y="22019"/>
                <wp:lineTo x="22326" y="21204"/>
                <wp:lineTo x="23128" y="21000"/>
                <wp:lineTo x="23717" y="20034"/>
                <wp:lineTo x="22914" y="20238"/>
                <wp:lineTo x="22907" y="7985"/>
                <wp:lineTo x="22692" y="7222"/>
                <wp:lineTo x="21350" y="-607"/>
                <wp:lineTo x="19530" y="-962"/>
                <wp:lineTo x="3209" y="-902"/>
                <wp:lineTo x="-1607" y="320"/>
              </wp:wrapPolygon>
            </wp:wrapTight>
            <wp:docPr id="1" name="Image 1" descr="http://www.pointsdactu.org/IMG/jpg/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sdactu.org/IMG/jpg/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97743">
                      <a:off x="0" y="0"/>
                      <a:ext cx="4953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sz w:val="36"/>
          <w:szCs w:val="36"/>
        </w:rPr>
        <w:tab/>
        <w:t xml:space="preserve"> </w:t>
      </w:r>
      <w:r w:rsidR="00872A23">
        <w:rPr>
          <w:rFonts w:ascii="Segoe Print" w:hAnsi="Segoe Print"/>
          <w:sz w:val="36"/>
          <w:szCs w:val="36"/>
        </w:rPr>
        <w:t xml:space="preserve">    </w:t>
      </w:r>
      <w:r w:rsidR="00872A23" w:rsidRPr="00CF5C4D">
        <w:rPr>
          <w:rFonts w:ascii="Segoe Print" w:hAnsi="Segoe Print"/>
          <w:b/>
          <w:sz w:val="38"/>
          <w:szCs w:val="38"/>
          <w:u w:val="single"/>
        </w:rPr>
        <w:t xml:space="preserve">Aux urgences </w:t>
      </w:r>
    </w:p>
    <w:p w:rsidR="00872A23" w:rsidRPr="00CC4A43" w:rsidRDefault="00872A23" w:rsidP="00B53869">
      <w:pPr>
        <w:spacing w:before="60" w:after="120" w:line="240" w:lineRule="auto"/>
        <w:contextualSpacing/>
        <w:rPr>
          <w:rFonts w:ascii="Comic Sans MS" w:hAnsi="Comic Sans MS"/>
          <w:sz w:val="20"/>
          <w:szCs w:val="20"/>
        </w:rPr>
      </w:pPr>
      <w:r w:rsidRPr="00CC4A43">
        <w:rPr>
          <w:rFonts w:ascii="Comic Sans MS" w:hAnsi="Comic Sans MS"/>
          <w:sz w:val="20"/>
          <w:szCs w:val="20"/>
        </w:rPr>
        <w:t>LE DOCTEUR (à l’infirmière qui entre avec le brûlé) : Qu’est-ce qu’il a celui-là ?</w:t>
      </w:r>
    </w:p>
    <w:p w:rsidR="00CC4A43" w:rsidRPr="00CC4A43" w:rsidRDefault="00123386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L’INFIRMIÈ</w:t>
      </w:r>
      <w:r w:rsidR="00CC4A43" w:rsidRPr="00CC4A43">
        <w:rPr>
          <w:rFonts w:ascii="Comic Sans MS" w:hAnsi="Comic Sans MS"/>
          <w:sz w:val="20"/>
          <w:szCs w:val="20"/>
        </w:rPr>
        <w:t>RE :</w:t>
      </w:r>
      <w:r w:rsidR="006443C6">
        <w:rPr>
          <w:rFonts w:ascii="Comic Sans MS" w:hAnsi="Comic Sans MS"/>
          <w:sz w:val="20"/>
          <w:szCs w:val="20"/>
        </w:rPr>
        <w:t xml:space="preserve"> I</w:t>
      </w:r>
      <w:r w:rsidR="00CC4A43" w:rsidRPr="00CC4A43">
        <w:rPr>
          <w:rFonts w:ascii="Comic Sans MS" w:hAnsi="Comic Sans MS"/>
          <w:sz w:val="20"/>
          <w:szCs w:val="20"/>
        </w:rPr>
        <w:t>l s’est brûlé.</w:t>
      </w:r>
    </w:p>
    <w:p w:rsidR="00CC4A43" w:rsidRDefault="00CC4A4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 w:rsidRPr="00CC4A43">
        <w:rPr>
          <w:rFonts w:ascii="Comic Sans MS" w:hAnsi="Comic Sans MS"/>
          <w:sz w:val="20"/>
          <w:szCs w:val="20"/>
        </w:rPr>
        <w:t>LE DOCTEUR : Comment</w:t>
      </w:r>
      <w:r>
        <w:rPr>
          <w:rFonts w:ascii="Comic Sans MS" w:hAnsi="Comic Sans MS"/>
          <w:sz w:val="20"/>
          <w:szCs w:val="20"/>
        </w:rPr>
        <w:t xml:space="preserve"> avez-vous fait pour vous </w:t>
      </w:r>
      <w:r w:rsidR="00123386">
        <w:rPr>
          <w:rFonts w:ascii="Comic Sans MS" w:hAnsi="Comic Sans MS"/>
          <w:sz w:val="20"/>
          <w:szCs w:val="20"/>
        </w:rPr>
        <w:t>brûle</w:t>
      </w:r>
      <w:r>
        <w:rPr>
          <w:rFonts w:ascii="Comic Sans MS" w:hAnsi="Comic Sans MS"/>
          <w:sz w:val="20"/>
          <w:szCs w:val="20"/>
        </w:rPr>
        <w:t>r l’oreille ?</w:t>
      </w:r>
    </w:p>
    <w:p w:rsidR="00CC4A43" w:rsidRDefault="00CC4A4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> : J’étais en train de repasser, docteur.</w:t>
      </w:r>
    </w:p>
    <w:p w:rsidR="00CC4A43" w:rsidRDefault="00F74A41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393700</wp:posOffset>
            </wp:positionV>
            <wp:extent cx="1352550" cy="1630680"/>
            <wp:effectExtent l="19050" t="0" r="0" b="0"/>
            <wp:wrapTight wrapText="bothSides">
              <wp:wrapPolygon edited="0">
                <wp:start x="-304" y="0"/>
                <wp:lineTo x="-304" y="21449"/>
                <wp:lineTo x="21600" y="21449"/>
                <wp:lineTo x="21600" y="0"/>
                <wp:lineTo x="-304" y="0"/>
              </wp:wrapPolygon>
            </wp:wrapTight>
            <wp:docPr id="4" name="Image 4" descr="http://www.fr.clipproject.info/images/joomgallery/details/profession_clip_art_7/medecins_clipart_gratuit_20110418_1397192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.clipproject.info/images/joomgallery/details/profession_clip_art_7/medecins_clipart_gratuit_20110418_13971925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A43">
        <w:rPr>
          <w:rFonts w:ascii="Comic Sans MS" w:hAnsi="Comic Sans MS"/>
          <w:sz w:val="20"/>
          <w:szCs w:val="20"/>
        </w:rPr>
        <w:t xml:space="preserve">LE DOCTEUR (sur un ton très théâtral) : Ah ! </w:t>
      </w:r>
      <w:r w:rsidR="00F0587B">
        <w:rPr>
          <w:rFonts w:ascii="Comic Sans MS" w:hAnsi="Comic Sans MS"/>
          <w:sz w:val="20"/>
          <w:szCs w:val="20"/>
        </w:rPr>
        <w:t xml:space="preserve"> </w:t>
      </w:r>
      <w:r w:rsidR="00CC4A43">
        <w:rPr>
          <w:rFonts w:ascii="Comic Sans MS" w:hAnsi="Comic Sans MS"/>
          <w:sz w:val="20"/>
          <w:szCs w:val="20"/>
        </w:rPr>
        <w:t>le fer à repasser ! Très dangereux quand on ne fait pas attention !</w:t>
      </w:r>
    </w:p>
    <w:p w:rsidR="00CC4A43" w:rsidRDefault="00CC4A4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> : Oh ! je faisais attention, docteur, mais…</w:t>
      </w:r>
    </w:p>
    <w:p w:rsidR="00CC4A43" w:rsidRDefault="00CC4A4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Mais quoi ?</w:t>
      </w:r>
    </w:p>
    <w:p w:rsidR="00CC4A43" w:rsidRDefault="00CC4A4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> : Le téléphone a sonné</w:t>
      </w:r>
      <w:r w:rsidR="00371DB0">
        <w:rPr>
          <w:rFonts w:ascii="Comic Sans MS" w:hAnsi="Comic Sans MS"/>
          <w:sz w:val="20"/>
          <w:szCs w:val="20"/>
        </w:rPr>
        <w:t>.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Et alors ?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 xml:space="preserve"> (mimant le geste d’appliquer le </w:t>
      </w:r>
      <w:r w:rsidR="006C79B6">
        <w:rPr>
          <w:rFonts w:ascii="Comic Sans MS" w:hAnsi="Comic Sans MS"/>
          <w:sz w:val="20"/>
          <w:szCs w:val="20"/>
        </w:rPr>
        <w:t>fer</w:t>
      </w:r>
      <w:r>
        <w:rPr>
          <w:rFonts w:ascii="Comic Sans MS" w:hAnsi="Comic Sans MS"/>
          <w:sz w:val="20"/>
          <w:szCs w:val="20"/>
        </w:rPr>
        <w:t xml:space="preserve"> sur son oreille) : Alors voilà…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> : Ah ! c’est malin !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Bon, je vous mets de la pommade pour soigner votre brûlure.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> : Merci docteur ; au revoir docteur.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i/>
          <w:sz w:val="20"/>
          <w:szCs w:val="20"/>
        </w:rPr>
      </w:pPr>
      <w:r w:rsidRPr="00371DB0">
        <w:rPr>
          <w:rFonts w:ascii="Comic Sans MS" w:hAnsi="Comic Sans MS"/>
          <w:i/>
          <w:sz w:val="20"/>
          <w:szCs w:val="20"/>
        </w:rPr>
        <w:t>L’infirmière entre maintenant avec le coupé qui se tient la main.</w:t>
      </w:r>
      <w:r w:rsidR="00F74A41" w:rsidRPr="00F74A41">
        <w:t xml:space="preserve"> 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Et Celui-là, qu’est-ce que c’est ?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> : Une grosse coupure, docteur.</w:t>
      </w:r>
    </w:p>
    <w:p w:rsidR="00371DB0" w:rsidRDefault="00371DB0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DOCTEUR : Ah ça, pour une coupure, </w:t>
      </w:r>
      <w:r w:rsidR="00CB19CB">
        <w:rPr>
          <w:rFonts w:ascii="Comic Sans MS" w:hAnsi="Comic Sans MS"/>
          <w:sz w:val="20"/>
          <w:szCs w:val="20"/>
        </w:rPr>
        <w:t xml:space="preserve">c’est une coupure ! </w:t>
      </w:r>
      <w:r w:rsidR="00CF5C4D">
        <w:rPr>
          <w:rFonts w:ascii="Comic Sans MS" w:hAnsi="Comic Sans MS"/>
          <w:sz w:val="20"/>
          <w:szCs w:val="20"/>
        </w:rPr>
        <w:t xml:space="preserve"> </w:t>
      </w:r>
      <w:r w:rsidR="00CB19CB">
        <w:rPr>
          <w:rFonts w:ascii="Comic Sans MS" w:hAnsi="Comic Sans MS"/>
          <w:sz w:val="20"/>
          <w:szCs w:val="20"/>
        </w:rPr>
        <w:t>Comment avez-vous fait ?</w:t>
      </w:r>
    </w:p>
    <w:p w:rsidR="0083694C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COUPÉ</w:t>
      </w:r>
      <w:r>
        <w:rPr>
          <w:rFonts w:ascii="Comic Sans MS" w:hAnsi="Comic Sans MS"/>
          <w:sz w:val="20"/>
          <w:szCs w:val="20"/>
        </w:rPr>
        <w:t> : Je sciais du bois, docteur.</w:t>
      </w:r>
    </w:p>
    <w:p w:rsidR="0083694C" w:rsidRDefault="0083694C" w:rsidP="00123386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DOCTEUR (toujours sur ce ton théâtral) : Ah ! </w:t>
      </w:r>
      <w:r w:rsidR="00F01E1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la scie !  Très dangereux quand on ne fait pas attention.</w:t>
      </w:r>
    </w:p>
    <w:p w:rsidR="0083694C" w:rsidRDefault="00F01E13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135255</wp:posOffset>
            </wp:positionV>
            <wp:extent cx="731520" cy="1364615"/>
            <wp:effectExtent l="19050" t="0" r="0" b="0"/>
            <wp:wrapTight wrapText="bothSides">
              <wp:wrapPolygon edited="0">
                <wp:start x="-563" y="0"/>
                <wp:lineTo x="-563" y="21409"/>
                <wp:lineTo x="21375" y="21409"/>
                <wp:lineTo x="21375" y="0"/>
                <wp:lineTo x="-563" y="0"/>
              </wp:wrapPolygon>
            </wp:wrapTight>
            <wp:docPr id="2" name="Image 7" descr="http://cdn4.fotosearch.com/bthumb/CSP/CSP059/k059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fotosearch.com/bthumb/CSP/CSP059/k05905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94C"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COUPÉ</w:t>
      </w:r>
      <w:r w:rsidR="0083694C">
        <w:rPr>
          <w:rFonts w:ascii="Comic Sans MS" w:hAnsi="Comic Sans MS"/>
          <w:sz w:val="20"/>
          <w:szCs w:val="20"/>
        </w:rPr>
        <w:t> : Oh ! je faisais attention, docteur, mais…</w:t>
      </w:r>
    </w:p>
    <w:p w:rsidR="00F01E13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Mais quoi ?</w:t>
      </w:r>
    </w:p>
    <w:p w:rsidR="0083694C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COUPÉ</w:t>
      </w:r>
      <w:r>
        <w:rPr>
          <w:rFonts w:ascii="Comic Sans MS" w:hAnsi="Comic Sans MS"/>
          <w:sz w:val="20"/>
          <w:szCs w:val="20"/>
        </w:rPr>
        <w:t xml:space="preserve"> (il mime les mouvements d’une scie qui dérape) : Mais la scie a glissé.</w:t>
      </w:r>
    </w:p>
    <w:p w:rsidR="00872A23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 xml:space="preserve"> : Ah ! </w:t>
      </w:r>
      <w:r w:rsidR="00F01E1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c’est malin !</w:t>
      </w:r>
      <w:r w:rsidR="006350B7" w:rsidRPr="006350B7">
        <w:t xml:space="preserve"> </w:t>
      </w:r>
    </w:p>
    <w:p w:rsidR="0083694C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Bon, je vais vous recoudre ça.</w:t>
      </w:r>
    </w:p>
    <w:p w:rsidR="0083694C" w:rsidRDefault="0083694C" w:rsidP="00B53869">
      <w:pPr>
        <w:spacing w:before="6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COUPÉ</w:t>
      </w:r>
      <w:r>
        <w:rPr>
          <w:rFonts w:ascii="Comic Sans MS" w:hAnsi="Comic Sans MS"/>
          <w:sz w:val="20"/>
          <w:szCs w:val="20"/>
        </w:rPr>
        <w:t xml:space="preserve"> : </w:t>
      </w:r>
      <w:r w:rsidR="00F74A41">
        <w:rPr>
          <w:rFonts w:ascii="Comic Sans MS" w:hAnsi="Comic Sans MS"/>
          <w:sz w:val="20"/>
          <w:szCs w:val="20"/>
        </w:rPr>
        <w:t>Merci docteur.  Au revoir docteur.</w:t>
      </w:r>
    </w:p>
    <w:p w:rsidR="006350B7" w:rsidRPr="006350B7" w:rsidRDefault="006350B7" w:rsidP="00B53869">
      <w:pPr>
        <w:spacing w:before="60" w:line="240" w:lineRule="auto"/>
        <w:contextualSpacing/>
        <w:rPr>
          <w:rFonts w:ascii="Comic Sans MS" w:hAnsi="Comic Sans MS"/>
          <w:i/>
          <w:sz w:val="20"/>
          <w:szCs w:val="20"/>
        </w:rPr>
      </w:pPr>
      <w:r w:rsidRPr="006350B7">
        <w:rPr>
          <w:rFonts w:ascii="Comic Sans MS" w:hAnsi="Comic Sans MS"/>
          <w:i/>
          <w:sz w:val="20"/>
          <w:szCs w:val="20"/>
        </w:rPr>
        <w:t>L’infirmière entre avec l’empoisonné qui se tient le ventre et gémit.</w:t>
      </w:r>
    </w:p>
    <w:p w:rsidR="006350B7" w:rsidRDefault="006350B7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Voilà autre chose.  Qu’est-ce que c’est maintenant ?</w:t>
      </w:r>
    </w:p>
    <w:p w:rsidR="006350B7" w:rsidRDefault="006350B7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> : Il s’est empoisonné, docteur.</w:t>
      </w:r>
    </w:p>
    <w:p w:rsidR="006350B7" w:rsidRDefault="006350B7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Je vois ça.  Vous avez la langue toute blanche.  Qu’avez-vous avalé ?</w:t>
      </w:r>
      <w:r w:rsidR="006443C6" w:rsidRPr="006443C6">
        <w:t xml:space="preserve"> </w:t>
      </w:r>
    </w:p>
    <w:p w:rsidR="006350B7" w:rsidRDefault="006350B7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EMPOISONNÉ</w:t>
      </w:r>
      <w:r>
        <w:rPr>
          <w:rFonts w:ascii="Comic Sans MS" w:hAnsi="Comic Sans MS"/>
          <w:sz w:val="20"/>
          <w:szCs w:val="20"/>
        </w:rPr>
        <w:t> : De la peinture, docteur.</w:t>
      </w:r>
    </w:p>
    <w:p w:rsidR="006350B7" w:rsidRDefault="006350B7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</w:t>
      </w:r>
      <w:r w:rsidR="0038450F">
        <w:rPr>
          <w:rFonts w:ascii="Comic Sans MS" w:hAnsi="Comic Sans MS"/>
          <w:sz w:val="20"/>
          <w:szCs w:val="20"/>
        </w:rPr>
        <w:t xml:space="preserve"> (encore sur ce ton théâtral) : Ah !</w:t>
      </w:r>
      <w:r w:rsidR="00EB4053">
        <w:rPr>
          <w:rFonts w:ascii="Comic Sans MS" w:hAnsi="Comic Sans MS"/>
          <w:sz w:val="20"/>
          <w:szCs w:val="20"/>
        </w:rPr>
        <w:t xml:space="preserve"> </w:t>
      </w:r>
      <w:r w:rsidR="0038450F">
        <w:rPr>
          <w:rFonts w:ascii="Comic Sans MS" w:hAnsi="Comic Sans MS"/>
          <w:sz w:val="20"/>
          <w:szCs w:val="20"/>
        </w:rPr>
        <w:t xml:space="preserve"> la peinture ! Très dangereux quand on ne fait pas attention !</w:t>
      </w:r>
    </w:p>
    <w:p w:rsidR="0038450F" w:rsidRDefault="0038450F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EMPOISONNÉ</w:t>
      </w:r>
      <w:r>
        <w:rPr>
          <w:rFonts w:ascii="Comic Sans MS" w:hAnsi="Comic Sans MS"/>
          <w:sz w:val="20"/>
          <w:szCs w:val="20"/>
        </w:rPr>
        <w:t xml:space="preserve"> : Oh ! </w:t>
      </w:r>
      <w:r w:rsidR="00EB405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je faisais attention, docteur, mais…</w:t>
      </w:r>
    </w:p>
    <w:p w:rsidR="0038450F" w:rsidRDefault="0038450F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Mais quoi ?</w:t>
      </w:r>
    </w:p>
    <w:p w:rsidR="0038450F" w:rsidRDefault="0038450F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EMPOISONNÉ</w:t>
      </w:r>
      <w:r w:rsidR="00F0587B">
        <w:rPr>
          <w:rFonts w:ascii="Comic Sans MS" w:hAnsi="Comic Sans MS"/>
          <w:sz w:val="20"/>
          <w:szCs w:val="20"/>
        </w:rPr>
        <w:t> : L</w:t>
      </w:r>
      <w:r>
        <w:rPr>
          <w:rFonts w:ascii="Comic Sans MS" w:hAnsi="Comic Sans MS"/>
          <w:sz w:val="20"/>
          <w:szCs w:val="20"/>
        </w:rPr>
        <w:t>a peinture était dans une bouteille et j’ai cru que c’était du lait.</w:t>
      </w:r>
    </w:p>
    <w:p w:rsidR="0038450F" w:rsidRDefault="0038450F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 xml:space="preserve"> : Ah ! </w:t>
      </w:r>
      <w:r w:rsidR="00EB405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c’est malin !</w:t>
      </w:r>
    </w:p>
    <w:p w:rsidR="0038450F" w:rsidRDefault="0038450F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DOCTEUR : Bon, je vais chercher de quoi vous laver l’estomac.</w:t>
      </w:r>
    </w:p>
    <w:p w:rsidR="0038450F" w:rsidRPr="00EB4053" w:rsidRDefault="00B53869" w:rsidP="0083694C">
      <w:pPr>
        <w:spacing w:line="240" w:lineRule="auto"/>
        <w:contextualSpacing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109855</wp:posOffset>
            </wp:positionV>
            <wp:extent cx="1543050" cy="1118870"/>
            <wp:effectExtent l="19050" t="0" r="0" b="0"/>
            <wp:wrapTight wrapText="bothSides">
              <wp:wrapPolygon edited="0">
                <wp:start x="-267" y="0"/>
                <wp:lineTo x="-267" y="21330"/>
                <wp:lineTo x="21600" y="21330"/>
                <wp:lineTo x="21600" y="0"/>
                <wp:lineTo x="-267" y="0"/>
              </wp:wrapPolygon>
            </wp:wrapTight>
            <wp:docPr id="10" name="Image 10" descr="http://clipart.coolclips.com/300/wjm/tf05125/CoolClips_medi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.coolclips.com/300/wjm/tf05125/CoolClips_medi03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50F" w:rsidRPr="00EB4053">
        <w:rPr>
          <w:rFonts w:ascii="Comic Sans MS" w:hAnsi="Comic Sans MS"/>
          <w:i/>
          <w:sz w:val="20"/>
          <w:szCs w:val="20"/>
        </w:rPr>
        <w:t>Il sort et</w:t>
      </w:r>
      <w:r w:rsidR="0055270D">
        <w:rPr>
          <w:rFonts w:ascii="Comic Sans MS" w:hAnsi="Comic Sans MS"/>
          <w:i/>
          <w:sz w:val="20"/>
          <w:szCs w:val="20"/>
        </w:rPr>
        <w:t>,</w:t>
      </w:r>
      <w:r w:rsidR="0038450F" w:rsidRPr="00EB4053">
        <w:rPr>
          <w:rFonts w:ascii="Comic Sans MS" w:hAnsi="Comic Sans MS"/>
          <w:i/>
          <w:sz w:val="20"/>
          <w:szCs w:val="20"/>
        </w:rPr>
        <w:t xml:space="preserve"> quelques instants plus tard, on entend un hurlement</w:t>
      </w:r>
      <w:r w:rsidR="00EB4053" w:rsidRPr="00EB4053">
        <w:rPr>
          <w:rFonts w:ascii="Comic Sans MS" w:hAnsi="Comic Sans MS"/>
          <w:i/>
          <w:sz w:val="20"/>
          <w:szCs w:val="20"/>
        </w:rPr>
        <w:t>…  L’infirmière se précipite pour aller voir et revient aussitôt complètement affolée.</w:t>
      </w:r>
    </w:p>
    <w:p w:rsidR="00EB4053" w:rsidRDefault="00EB4053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>
        <w:rPr>
          <w:rFonts w:ascii="Comic Sans MS" w:hAnsi="Comic Sans MS"/>
          <w:sz w:val="20"/>
          <w:szCs w:val="20"/>
        </w:rPr>
        <w:t> : C’est horrible, le docteur est tombé dans la cage d’ascenseur !</w:t>
      </w:r>
    </w:p>
    <w:p w:rsidR="00EB4053" w:rsidRDefault="00EB4053" w:rsidP="00B53869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123386">
        <w:rPr>
          <w:rFonts w:ascii="Comic Sans MS" w:hAnsi="Comic Sans MS"/>
          <w:sz w:val="20"/>
          <w:szCs w:val="20"/>
        </w:rPr>
        <w:t>BRÛLÉ</w:t>
      </w:r>
      <w:r>
        <w:rPr>
          <w:rFonts w:ascii="Comic Sans MS" w:hAnsi="Comic Sans MS"/>
          <w:sz w:val="20"/>
          <w:szCs w:val="20"/>
        </w:rPr>
        <w:t xml:space="preserve">, LE </w:t>
      </w:r>
      <w:r w:rsidR="00123386">
        <w:rPr>
          <w:rFonts w:ascii="Comic Sans MS" w:hAnsi="Comic Sans MS"/>
          <w:sz w:val="20"/>
          <w:szCs w:val="20"/>
        </w:rPr>
        <w:t>COUPÉ</w:t>
      </w:r>
      <w:r>
        <w:rPr>
          <w:rFonts w:ascii="Comic Sans MS" w:hAnsi="Comic Sans MS"/>
          <w:sz w:val="20"/>
          <w:szCs w:val="20"/>
        </w:rPr>
        <w:t>, L’</w:t>
      </w:r>
      <w:r w:rsidR="00123386">
        <w:rPr>
          <w:rFonts w:ascii="Comic Sans MS" w:hAnsi="Comic Sans MS"/>
          <w:sz w:val="20"/>
          <w:szCs w:val="20"/>
        </w:rPr>
        <w:t>EMPOISONNÉ</w:t>
      </w:r>
      <w:r>
        <w:rPr>
          <w:rFonts w:ascii="Comic Sans MS" w:hAnsi="Comic Sans MS"/>
          <w:sz w:val="20"/>
          <w:szCs w:val="20"/>
        </w:rPr>
        <w:t> (ensemble) : Ah !  l’ascenseur ! Très dangereux quand on ne fait pas attention !</w:t>
      </w:r>
    </w:p>
    <w:p w:rsidR="00EB4053" w:rsidRDefault="00B53869" w:rsidP="0083694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="00EB4053">
        <w:rPr>
          <w:rFonts w:ascii="Comic Sans MS" w:hAnsi="Comic Sans MS"/>
          <w:sz w:val="20"/>
          <w:szCs w:val="20"/>
        </w:rPr>
        <w:t>L’</w:t>
      </w:r>
      <w:r w:rsidR="00123386">
        <w:rPr>
          <w:rFonts w:ascii="Comic Sans MS" w:hAnsi="Comic Sans MS"/>
          <w:sz w:val="20"/>
          <w:szCs w:val="20"/>
        </w:rPr>
        <w:t>INFIRMIÈRE</w:t>
      </w:r>
      <w:r w:rsidR="00EB4053">
        <w:rPr>
          <w:rFonts w:ascii="Comic Sans MS" w:hAnsi="Comic Sans MS"/>
          <w:sz w:val="20"/>
          <w:szCs w:val="20"/>
        </w:rPr>
        <w:t> : Ah !  c’est malin !</w:t>
      </w:r>
    </w:p>
    <w:p w:rsidR="007F2CBE" w:rsidRPr="004F6395" w:rsidRDefault="002C43EB" w:rsidP="00A27988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fr-BE"/>
        </w:rPr>
        <w:lastRenderedPageBreak/>
        <w:pict>
          <v:roundrect id="_x0000_s1026" style="position:absolute;left:0;text-align:left;margin-left:341.8pt;margin-top:39.5pt;width:52.65pt;height:27.95pt;z-index:-251654656" arcsize="10923f"/>
        </w:pict>
      </w:r>
      <w:r w:rsidR="007F2CBE" w:rsidRPr="004F6395">
        <w:rPr>
          <w:rFonts w:ascii="Comic Sans MS" w:hAnsi="Comic Sans MS"/>
          <w:b/>
          <w:bCs/>
          <w:sz w:val="32"/>
          <w:szCs w:val="32"/>
          <w:u w:val="single"/>
        </w:rPr>
        <w:t>AS-TU BIEN LU ?</w:t>
      </w:r>
    </w:p>
    <w:p w:rsidR="007F2CBE" w:rsidRPr="007053C2" w:rsidRDefault="007F2CBE" w:rsidP="007053C2">
      <w:pPr>
        <w:numPr>
          <w:ilvl w:val="0"/>
          <w:numId w:val="1"/>
        </w:numPr>
        <w:suppressAutoHyphens/>
        <w:spacing w:after="0" w:line="480" w:lineRule="auto"/>
        <w:rPr>
          <w:b/>
          <w:bCs/>
          <w:i/>
          <w:iCs/>
          <w:u w:val="single"/>
        </w:rPr>
      </w:pPr>
      <w:r w:rsidRPr="007053C2">
        <w:rPr>
          <w:b/>
          <w:bCs/>
          <w:i/>
          <w:iCs/>
          <w:u w:val="single"/>
        </w:rPr>
        <w:t>Vrai ou faux</w:t>
      </w:r>
      <w:r w:rsidRPr="007053C2">
        <w:rPr>
          <w:b/>
          <w:bCs/>
          <w:i/>
          <w:iCs/>
        </w:rPr>
        <w:t>     /5</w:t>
      </w:r>
      <w:r w:rsidR="00070138"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="00070138" w:rsidRPr="00070138">
        <w:rPr>
          <w:b/>
          <w:bCs/>
          <w:iCs/>
          <w:sz w:val="28"/>
          <w:szCs w:val="28"/>
        </w:rPr>
        <w:t>/15</w:t>
      </w:r>
    </w:p>
    <w:p w:rsidR="007F2CBE" w:rsidRPr="007053C2" w:rsidRDefault="007F2CBE" w:rsidP="007F2CBE">
      <w:pPr>
        <w:numPr>
          <w:ilvl w:val="0"/>
          <w:numId w:val="2"/>
        </w:numPr>
        <w:suppressAutoHyphens/>
        <w:spacing w:after="0" w:line="100" w:lineRule="atLeast"/>
        <w:rPr>
          <w:rFonts w:ascii="Segoe Print" w:hAnsi="Segoe Print"/>
        </w:rPr>
      </w:pPr>
      <w:r w:rsidRPr="007053C2">
        <w:rPr>
          <w:rFonts w:ascii="Segoe Print" w:hAnsi="Segoe Print"/>
        </w:rPr>
        <w:t>Le brûlé a pris son fer à repasser pour le téléphone ...</w:t>
      </w:r>
      <w:r w:rsidR="00D63F8A" w:rsidRPr="00D63F8A">
        <w:t xml:space="preserve"> </w:t>
      </w:r>
    </w:p>
    <w:p w:rsidR="007F2CBE" w:rsidRPr="007053C2" w:rsidRDefault="007F2CBE" w:rsidP="007F2CBE">
      <w:pPr>
        <w:numPr>
          <w:ilvl w:val="0"/>
          <w:numId w:val="2"/>
        </w:numPr>
        <w:suppressAutoHyphens/>
        <w:spacing w:after="0" w:line="100" w:lineRule="atLeast"/>
        <w:rPr>
          <w:rFonts w:ascii="Segoe Print" w:hAnsi="Segoe Print"/>
        </w:rPr>
      </w:pPr>
      <w:r w:rsidRPr="007053C2">
        <w:rPr>
          <w:rFonts w:ascii="Segoe Print" w:hAnsi="Segoe Print"/>
        </w:rPr>
        <w:t>Le docteur soigne le brûlé en lui faisant une piqûre</w:t>
      </w:r>
      <w:r w:rsidR="00DE7C23">
        <w:rPr>
          <w:rFonts w:ascii="Segoe Print" w:hAnsi="Segoe Print"/>
        </w:rPr>
        <w:t xml:space="preserve"> </w:t>
      </w:r>
      <w:r w:rsidRPr="007053C2">
        <w:rPr>
          <w:rFonts w:ascii="Segoe Print" w:hAnsi="Segoe Print"/>
        </w:rPr>
        <w:t>...</w:t>
      </w:r>
    </w:p>
    <w:p w:rsidR="007F2CBE" w:rsidRPr="007053C2" w:rsidRDefault="00D63F8A" w:rsidP="007F2CBE">
      <w:pPr>
        <w:numPr>
          <w:ilvl w:val="0"/>
          <w:numId w:val="2"/>
        </w:numPr>
        <w:suppressAutoHyphens/>
        <w:spacing w:after="0" w:line="100" w:lineRule="atLeast"/>
        <w:rPr>
          <w:rFonts w:ascii="Segoe Print" w:hAnsi="Segoe Print"/>
        </w:rPr>
      </w:pPr>
      <w:r>
        <w:rPr>
          <w:rFonts w:ascii="Segoe Print" w:hAnsi="Segoe Print"/>
          <w:noProof/>
          <w:lang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84455</wp:posOffset>
            </wp:positionV>
            <wp:extent cx="1583690" cy="1562100"/>
            <wp:effectExtent l="19050" t="0" r="0" b="0"/>
            <wp:wrapTight wrapText="bothSides">
              <wp:wrapPolygon edited="0">
                <wp:start x="-260" y="0"/>
                <wp:lineTo x="-260" y="21337"/>
                <wp:lineTo x="21565" y="21337"/>
                <wp:lineTo x="21565" y="0"/>
                <wp:lineTo x="-260" y="0"/>
              </wp:wrapPolygon>
            </wp:wrapTight>
            <wp:docPr id="5" name="Image 4" descr="http://clipart.coolclips.com/300/wjm/tf05314/CoolClips_vc06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.coolclips.com/300/wjm/tf05314/CoolClips_vc0651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CBE" w:rsidRPr="007053C2">
        <w:rPr>
          <w:rFonts w:ascii="Segoe Print" w:hAnsi="Segoe Print"/>
        </w:rPr>
        <w:t>Le coupé s'est blessé avec un couteau ...</w:t>
      </w:r>
    </w:p>
    <w:p w:rsidR="007F2CBE" w:rsidRPr="007053C2" w:rsidRDefault="007F2CBE" w:rsidP="007F2CBE">
      <w:pPr>
        <w:numPr>
          <w:ilvl w:val="0"/>
          <w:numId w:val="2"/>
        </w:numPr>
        <w:suppressAutoHyphens/>
        <w:spacing w:after="0" w:line="100" w:lineRule="atLeast"/>
        <w:rPr>
          <w:rFonts w:ascii="Segoe Print" w:hAnsi="Segoe Print"/>
        </w:rPr>
      </w:pPr>
      <w:r w:rsidRPr="007053C2">
        <w:rPr>
          <w:rFonts w:ascii="Segoe Print" w:hAnsi="Segoe Print"/>
        </w:rPr>
        <w:t>L'empoisonné a avalé de la confiture avariée ...</w:t>
      </w:r>
    </w:p>
    <w:p w:rsidR="007F2CBE" w:rsidRPr="007053C2" w:rsidRDefault="007F2CBE" w:rsidP="007F2CBE">
      <w:pPr>
        <w:numPr>
          <w:ilvl w:val="0"/>
          <w:numId w:val="2"/>
        </w:numPr>
        <w:suppressAutoHyphens/>
        <w:spacing w:after="0" w:line="100" w:lineRule="atLeast"/>
        <w:rPr>
          <w:rFonts w:ascii="Segoe Print" w:hAnsi="Segoe Print"/>
        </w:rPr>
      </w:pPr>
      <w:r w:rsidRPr="007053C2">
        <w:rPr>
          <w:rFonts w:ascii="Segoe Print" w:hAnsi="Segoe Print"/>
        </w:rPr>
        <w:t>Le docteur tombe dans la cage d'ascenseur ...</w:t>
      </w:r>
    </w:p>
    <w:p w:rsidR="007F2CBE" w:rsidRDefault="007F2CBE" w:rsidP="007F2CBE">
      <w:pPr>
        <w:spacing w:line="100" w:lineRule="atLeast"/>
      </w:pPr>
    </w:p>
    <w:p w:rsidR="007F2CBE" w:rsidRDefault="007F2CBE" w:rsidP="00AB391F">
      <w:pPr>
        <w:spacing w:line="240" w:lineRule="auto"/>
        <w:rPr>
          <w:b/>
          <w:bCs/>
          <w:i/>
          <w:iCs/>
        </w:rPr>
      </w:pPr>
      <w:r>
        <w:t xml:space="preserve">      </w:t>
      </w:r>
      <w:r>
        <w:rPr>
          <w:b/>
          <w:bCs/>
          <w:i/>
          <w:iCs/>
        </w:rPr>
        <w:t>2</w:t>
      </w:r>
      <w:r>
        <w:t xml:space="preserve">.   </w:t>
      </w:r>
      <w:r>
        <w:rPr>
          <w:b/>
          <w:bCs/>
          <w:i/>
          <w:iCs/>
          <w:u w:val="single"/>
        </w:rPr>
        <w:t>Entoure la bonne réponse</w:t>
      </w:r>
      <w:r>
        <w:t xml:space="preserve">   </w:t>
      </w:r>
      <w:r>
        <w:rPr>
          <w:b/>
          <w:bCs/>
          <w:i/>
          <w:iCs/>
        </w:rPr>
        <w:t xml:space="preserve"> /2</w:t>
      </w:r>
    </w:p>
    <w:p w:rsidR="007F2CBE" w:rsidRPr="00CF5C4D" w:rsidRDefault="007F2CBE" w:rsidP="00AB391F">
      <w:pPr>
        <w:spacing w:line="240" w:lineRule="auto"/>
        <w:rPr>
          <w:sz w:val="24"/>
          <w:szCs w:val="24"/>
        </w:rPr>
      </w:pPr>
      <w:r>
        <w:tab/>
      </w:r>
      <w:r w:rsidRPr="00CF5C4D">
        <w:rPr>
          <w:sz w:val="24"/>
          <w:szCs w:val="24"/>
        </w:rPr>
        <w:t xml:space="preserve">- La scie a  </w:t>
      </w:r>
      <w:r w:rsidRPr="00384841">
        <w:rPr>
          <w:b/>
          <w:i/>
          <w:sz w:val="24"/>
          <w:szCs w:val="24"/>
        </w:rPr>
        <w:t>cassé</w:t>
      </w:r>
      <w:r w:rsidR="00CF5C4D">
        <w:rPr>
          <w:sz w:val="24"/>
          <w:szCs w:val="24"/>
        </w:rPr>
        <w:t xml:space="preserve">              </w:t>
      </w:r>
      <w:r w:rsidRPr="00CF5C4D">
        <w:rPr>
          <w:sz w:val="24"/>
          <w:szCs w:val="24"/>
        </w:rPr>
        <w:t xml:space="preserve">     - La peinture était dans </w:t>
      </w:r>
      <w:r w:rsidRPr="00384841">
        <w:rPr>
          <w:b/>
          <w:i/>
          <w:sz w:val="24"/>
          <w:szCs w:val="24"/>
        </w:rPr>
        <w:t>une bouteille</w:t>
      </w:r>
    </w:p>
    <w:p w:rsidR="007F2CBE" w:rsidRPr="00CF5C4D" w:rsidRDefault="00AB391F" w:rsidP="00AB391F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70485</wp:posOffset>
            </wp:positionV>
            <wp:extent cx="485775" cy="477520"/>
            <wp:effectExtent l="19050" t="0" r="9525" b="0"/>
            <wp:wrapTight wrapText="bothSides">
              <wp:wrapPolygon edited="0">
                <wp:start x="17788" y="0"/>
                <wp:lineTo x="2541" y="13787"/>
                <wp:lineTo x="-847" y="20681"/>
                <wp:lineTo x="6776" y="20681"/>
                <wp:lineTo x="7624" y="20681"/>
                <wp:lineTo x="15247" y="13787"/>
                <wp:lineTo x="22024" y="2585"/>
                <wp:lineTo x="22024" y="0"/>
                <wp:lineTo x="17788" y="0"/>
              </wp:wrapPolygon>
            </wp:wrapTight>
            <wp:docPr id="6" name="Image 10" descr="http://www.clker.com/cliparts/E/C/t/8/z/n/thermometer-cold-outlin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E/C/t/8/z/n/thermometer-cold-outline-th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CBE" w:rsidRPr="00CF5C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CF5C4D">
        <w:rPr>
          <w:b/>
          <w:sz w:val="24"/>
          <w:szCs w:val="24"/>
        </w:rPr>
        <w:t xml:space="preserve">   </w:t>
      </w:r>
      <w:r w:rsidR="007F2CBE" w:rsidRPr="00CF5C4D">
        <w:rPr>
          <w:b/>
          <w:sz w:val="24"/>
          <w:szCs w:val="24"/>
        </w:rPr>
        <w:t xml:space="preserve"> </w:t>
      </w:r>
      <w:r w:rsidR="007F2CBE" w:rsidRPr="00384841">
        <w:rPr>
          <w:b/>
          <w:i/>
          <w:sz w:val="24"/>
          <w:szCs w:val="24"/>
        </w:rPr>
        <w:t xml:space="preserve">plié                              </w:t>
      </w:r>
      <w:r w:rsidR="00CF5C4D" w:rsidRPr="00384841">
        <w:rPr>
          <w:b/>
          <w:i/>
          <w:sz w:val="24"/>
          <w:szCs w:val="24"/>
        </w:rPr>
        <w:t xml:space="preserve">                            </w:t>
      </w:r>
      <w:r w:rsidR="007F2CBE" w:rsidRPr="00384841">
        <w:rPr>
          <w:b/>
          <w:i/>
          <w:sz w:val="24"/>
          <w:szCs w:val="24"/>
        </w:rPr>
        <w:t xml:space="preserve">   </w:t>
      </w:r>
      <w:r w:rsidRPr="00384841">
        <w:rPr>
          <w:b/>
          <w:i/>
          <w:sz w:val="24"/>
          <w:szCs w:val="24"/>
        </w:rPr>
        <w:t xml:space="preserve">   </w:t>
      </w:r>
      <w:r w:rsidR="007F2CBE" w:rsidRPr="00384841">
        <w:rPr>
          <w:b/>
          <w:i/>
          <w:sz w:val="24"/>
          <w:szCs w:val="24"/>
        </w:rPr>
        <w:t xml:space="preserve"> un pot</w:t>
      </w:r>
    </w:p>
    <w:p w:rsidR="007F2CBE" w:rsidRPr="00CF5C4D" w:rsidRDefault="00AB391F" w:rsidP="00AB39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F2CBE" w:rsidRPr="00CF5C4D">
        <w:rPr>
          <w:b/>
          <w:sz w:val="24"/>
          <w:szCs w:val="24"/>
        </w:rPr>
        <w:t xml:space="preserve">    </w:t>
      </w:r>
      <w:r w:rsidR="007F2CBE" w:rsidRPr="00384841">
        <w:rPr>
          <w:b/>
          <w:i/>
          <w:sz w:val="24"/>
          <w:szCs w:val="24"/>
        </w:rPr>
        <w:t xml:space="preserve">glissé                                           </w:t>
      </w:r>
      <w:r w:rsidRPr="00384841">
        <w:rPr>
          <w:b/>
          <w:i/>
          <w:sz w:val="24"/>
          <w:szCs w:val="24"/>
        </w:rPr>
        <w:t xml:space="preserve">            </w:t>
      </w:r>
      <w:r w:rsidR="00CF5C4D" w:rsidRPr="00384841">
        <w:rPr>
          <w:b/>
          <w:i/>
          <w:sz w:val="24"/>
          <w:szCs w:val="24"/>
        </w:rPr>
        <w:t xml:space="preserve">  </w:t>
      </w:r>
      <w:r w:rsidR="007F2CBE" w:rsidRPr="00384841">
        <w:rPr>
          <w:b/>
          <w:i/>
          <w:sz w:val="24"/>
          <w:szCs w:val="24"/>
        </w:rPr>
        <w:t xml:space="preserve">     un</w:t>
      </w:r>
      <w:r w:rsidR="00D92EEE" w:rsidRPr="00384841">
        <w:rPr>
          <w:b/>
          <w:i/>
          <w:sz w:val="24"/>
          <w:szCs w:val="24"/>
        </w:rPr>
        <w:t>e</w:t>
      </w:r>
      <w:r w:rsidR="007F2CBE" w:rsidRPr="00384841">
        <w:rPr>
          <w:b/>
          <w:i/>
          <w:sz w:val="24"/>
          <w:szCs w:val="24"/>
        </w:rPr>
        <w:t xml:space="preserve"> bassin</w:t>
      </w:r>
      <w:r w:rsidR="00D92EEE" w:rsidRPr="00384841">
        <w:rPr>
          <w:b/>
          <w:i/>
          <w:sz w:val="24"/>
          <w:szCs w:val="24"/>
        </w:rPr>
        <w:t>e</w:t>
      </w:r>
    </w:p>
    <w:p w:rsidR="007F2CBE" w:rsidRDefault="007F2CBE" w:rsidP="007F2CBE">
      <w:pPr>
        <w:spacing w:line="240" w:lineRule="auto"/>
      </w:pPr>
    </w:p>
    <w:p w:rsidR="007F2CBE" w:rsidRDefault="007F2CBE" w:rsidP="007F2CB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3.   </w:t>
      </w:r>
      <w:r>
        <w:rPr>
          <w:b/>
          <w:bCs/>
          <w:i/>
          <w:iCs/>
          <w:u w:val="single"/>
        </w:rPr>
        <w:t>Complète</w:t>
      </w:r>
      <w:r>
        <w:rPr>
          <w:b/>
          <w:bCs/>
          <w:i/>
          <w:iCs/>
        </w:rPr>
        <w:t xml:space="preserve">     /3</w:t>
      </w:r>
    </w:p>
    <w:p w:rsidR="007F2CBE" w:rsidRDefault="007F2CBE" w:rsidP="007F2CBE">
      <w:pPr>
        <w:numPr>
          <w:ilvl w:val="0"/>
          <w:numId w:val="3"/>
        </w:numPr>
        <w:suppressAutoHyphens/>
        <w:spacing w:after="0"/>
      </w:pPr>
      <w:r w:rsidRPr="007F2CBE">
        <w:rPr>
          <w:rFonts w:ascii="Cursif" w:hAnsi="Cursif"/>
        </w:rPr>
        <w:t>Bon, je vous mets de la pommade pour</w:t>
      </w:r>
      <w:r>
        <w:t xml:space="preserve"> ...................................................................</w:t>
      </w:r>
    </w:p>
    <w:p w:rsidR="007F2CBE" w:rsidRDefault="007F2CBE" w:rsidP="007F2CBE">
      <w:pPr>
        <w:numPr>
          <w:ilvl w:val="0"/>
          <w:numId w:val="3"/>
        </w:numPr>
        <w:suppressAutoHyphens/>
        <w:spacing w:after="0"/>
      </w:pPr>
      <w:r w:rsidRPr="007F2CBE">
        <w:rPr>
          <w:rFonts w:ascii="Cursif" w:hAnsi="Cursif"/>
        </w:rPr>
        <w:t>La peinture était dans une bouteille et</w:t>
      </w:r>
      <w:r>
        <w:t xml:space="preserve"> .....................................................................</w:t>
      </w:r>
    </w:p>
    <w:p w:rsidR="007F2CBE" w:rsidRDefault="00D63F8A" w:rsidP="007F2CBE">
      <w:pPr>
        <w:numPr>
          <w:ilvl w:val="0"/>
          <w:numId w:val="3"/>
        </w:numPr>
        <w:suppressAutoHyphens/>
        <w:spacing w:after="0" w:line="480" w:lineRule="auto"/>
      </w:pPr>
      <w:r>
        <w:rPr>
          <w:rFonts w:ascii="Cursif" w:hAnsi="Cursif"/>
          <w:noProof/>
          <w:lang w:eastAsia="fr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492760</wp:posOffset>
            </wp:positionV>
            <wp:extent cx="635635" cy="559435"/>
            <wp:effectExtent l="19050" t="0" r="0" b="0"/>
            <wp:wrapTight wrapText="bothSides">
              <wp:wrapPolygon edited="0">
                <wp:start x="-647" y="0"/>
                <wp:lineTo x="-647" y="20595"/>
                <wp:lineTo x="21363" y="20595"/>
                <wp:lineTo x="21363" y="0"/>
                <wp:lineTo x="-647" y="0"/>
              </wp:wrapPolygon>
            </wp:wrapTight>
            <wp:docPr id="7" name="Image 7" descr="http://classroomclipart.com/images/gallery/Clipart/Black_and_White_Clipart/Science/stethoscope_70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roomclipart.com/images/gallery/Clipart/Black_and_White_Clipart/Science/stethoscope_709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CBE" w:rsidRPr="007F2CBE">
        <w:rPr>
          <w:rFonts w:ascii="Cursif" w:hAnsi="Cursif"/>
        </w:rPr>
        <w:t>L'infirmière entre avec l'empoisonné qui</w:t>
      </w:r>
      <w:r w:rsidR="007F2CBE">
        <w:t xml:space="preserve"> .................................................................</w:t>
      </w:r>
    </w:p>
    <w:p w:rsidR="007F2CBE" w:rsidRDefault="007F2CBE" w:rsidP="007F2CBE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4.   </w:t>
      </w:r>
      <w:r>
        <w:rPr>
          <w:b/>
          <w:bCs/>
          <w:i/>
          <w:iCs/>
          <w:u w:val="single"/>
        </w:rPr>
        <w:t>Coche ce qui convient</w:t>
      </w:r>
      <w:r>
        <w:rPr>
          <w:b/>
          <w:bCs/>
          <w:i/>
          <w:iCs/>
        </w:rPr>
        <w:t xml:space="preserve">       /2</w:t>
      </w:r>
      <w:r w:rsidR="00D63F8A" w:rsidRPr="00D63F8A">
        <w:t xml:space="preserve"> </w:t>
      </w:r>
    </w:p>
    <w:p w:rsidR="007F2CBE" w:rsidRPr="00DA2035" w:rsidRDefault="007F2CBE" w:rsidP="0008455A">
      <w:pPr>
        <w:rPr>
          <w:b/>
          <w:bCs/>
          <w:i/>
          <w:iCs/>
          <w:sz w:val="24"/>
          <w:szCs w:val="24"/>
        </w:rPr>
      </w:pPr>
      <w:r w:rsidRPr="00DA2035">
        <w:rPr>
          <w:b/>
          <w:bCs/>
          <w:i/>
          <w:iCs/>
          <w:sz w:val="24"/>
          <w:szCs w:val="24"/>
        </w:rPr>
        <w:t xml:space="preserve">   -   </w:t>
      </w:r>
      <w:r w:rsidRPr="00DA2035">
        <w:rPr>
          <w:i/>
          <w:iCs/>
          <w:sz w:val="24"/>
          <w:szCs w:val="24"/>
        </w:rPr>
        <w:t>Ce texte est</w:t>
      </w:r>
      <w:r w:rsidRPr="00DA2035">
        <w:rPr>
          <w:b/>
          <w:bCs/>
          <w:i/>
          <w:iCs/>
          <w:sz w:val="24"/>
          <w:szCs w:val="24"/>
        </w:rPr>
        <w:t xml:space="preserve">                      </w:t>
      </w:r>
      <w:r w:rsidRPr="00DA2035">
        <w:rPr>
          <w:b/>
          <w:bCs/>
          <w:iCs/>
          <w:sz w:val="24"/>
          <w:szCs w:val="24"/>
        </w:rPr>
        <w:t>O</w:t>
      </w:r>
      <w:r w:rsidRPr="00DA2035">
        <w:rPr>
          <w:b/>
          <w:bCs/>
          <w:i/>
          <w:iCs/>
          <w:sz w:val="24"/>
          <w:szCs w:val="24"/>
        </w:rPr>
        <w:t xml:space="preserve">  une lettre                        </w:t>
      </w:r>
      <w:r w:rsidRPr="00DA2035">
        <w:rPr>
          <w:b/>
          <w:bCs/>
          <w:iCs/>
          <w:sz w:val="24"/>
          <w:szCs w:val="24"/>
        </w:rPr>
        <w:t>O</w:t>
      </w:r>
      <w:r w:rsidRPr="00DA2035">
        <w:rPr>
          <w:b/>
          <w:bCs/>
          <w:i/>
          <w:iCs/>
          <w:sz w:val="24"/>
          <w:szCs w:val="24"/>
        </w:rPr>
        <w:t xml:space="preserve">  une poésie   </w:t>
      </w:r>
    </w:p>
    <w:p w:rsidR="007F2CBE" w:rsidRPr="00DA2035" w:rsidRDefault="007F2CBE" w:rsidP="00AF1AE2">
      <w:pPr>
        <w:spacing w:line="480" w:lineRule="auto"/>
        <w:rPr>
          <w:b/>
          <w:bCs/>
          <w:i/>
          <w:iCs/>
          <w:sz w:val="24"/>
          <w:szCs w:val="24"/>
        </w:rPr>
      </w:pPr>
      <w:r w:rsidRPr="00DA2035"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 w:rsidRPr="00DA2035">
        <w:rPr>
          <w:b/>
          <w:bCs/>
          <w:iCs/>
          <w:sz w:val="24"/>
          <w:szCs w:val="24"/>
        </w:rPr>
        <w:t>O</w:t>
      </w:r>
      <w:r w:rsidRPr="00DA2035">
        <w:rPr>
          <w:b/>
          <w:bCs/>
          <w:i/>
          <w:iCs/>
          <w:sz w:val="24"/>
          <w:szCs w:val="24"/>
        </w:rPr>
        <w:t xml:space="preserve">  </w:t>
      </w:r>
      <w:r w:rsidR="005F0D5B" w:rsidRPr="00DA2035">
        <w:rPr>
          <w:b/>
          <w:bCs/>
          <w:i/>
          <w:iCs/>
          <w:sz w:val="24"/>
          <w:szCs w:val="24"/>
        </w:rPr>
        <w:t xml:space="preserve">une recette                    </w:t>
      </w:r>
      <w:r w:rsidRPr="00DA2035">
        <w:rPr>
          <w:b/>
          <w:bCs/>
          <w:i/>
          <w:iCs/>
          <w:sz w:val="24"/>
          <w:szCs w:val="24"/>
        </w:rPr>
        <w:t xml:space="preserve"> </w:t>
      </w:r>
      <w:r w:rsidRPr="00DA2035">
        <w:rPr>
          <w:b/>
          <w:bCs/>
          <w:iCs/>
          <w:sz w:val="24"/>
          <w:szCs w:val="24"/>
        </w:rPr>
        <w:t>O</w:t>
      </w:r>
      <w:r w:rsidR="00671644">
        <w:rPr>
          <w:b/>
          <w:bCs/>
          <w:i/>
          <w:iCs/>
          <w:sz w:val="24"/>
          <w:szCs w:val="24"/>
        </w:rPr>
        <w:t xml:space="preserve">  une saynète</w:t>
      </w:r>
    </w:p>
    <w:p w:rsidR="007F2CBE" w:rsidRPr="00DA2035" w:rsidRDefault="007F2CBE" w:rsidP="007F2CBE">
      <w:pPr>
        <w:spacing w:line="100" w:lineRule="atLeast"/>
        <w:rPr>
          <w:b/>
          <w:bCs/>
          <w:i/>
          <w:iCs/>
          <w:sz w:val="24"/>
          <w:szCs w:val="24"/>
        </w:rPr>
      </w:pPr>
      <w:r w:rsidRPr="00DA2035">
        <w:rPr>
          <w:b/>
          <w:bCs/>
          <w:i/>
          <w:iCs/>
          <w:sz w:val="24"/>
          <w:szCs w:val="24"/>
        </w:rPr>
        <w:t xml:space="preserve">   </w:t>
      </w:r>
      <w:r w:rsidRPr="00DA2035">
        <w:rPr>
          <w:i/>
          <w:iCs/>
          <w:sz w:val="24"/>
          <w:szCs w:val="24"/>
        </w:rPr>
        <w:t xml:space="preserve">- </w:t>
      </w:r>
      <w:r w:rsidR="00F812DC">
        <w:rPr>
          <w:i/>
          <w:iCs/>
          <w:sz w:val="24"/>
          <w:szCs w:val="24"/>
        </w:rPr>
        <w:t xml:space="preserve"> </w:t>
      </w:r>
      <w:r w:rsidRPr="00DA2035">
        <w:rPr>
          <w:i/>
          <w:iCs/>
          <w:sz w:val="24"/>
          <w:szCs w:val="24"/>
        </w:rPr>
        <w:t>Choisis un autre titre</w:t>
      </w:r>
      <w:r w:rsidRPr="00DA2035">
        <w:rPr>
          <w:b/>
          <w:bCs/>
          <w:i/>
          <w:iCs/>
          <w:sz w:val="24"/>
          <w:szCs w:val="24"/>
        </w:rPr>
        <w:t xml:space="preserve">      </w:t>
      </w:r>
      <w:r w:rsidRPr="00DA2035">
        <w:rPr>
          <w:b/>
          <w:bCs/>
          <w:iCs/>
          <w:sz w:val="24"/>
          <w:szCs w:val="24"/>
        </w:rPr>
        <w:t>O</w:t>
      </w:r>
      <w:r w:rsidR="00E67D86">
        <w:rPr>
          <w:b/>
          <w:bCs/>
          <w:i/>
          <w:iCs/>
          <w:sz w:val="24"/>
          <w:szCs w:val="24"/>
        </w:rPr>
        <w:t xml:space="preserve">  À</w:t>
      </w:r>
      <w:r w:rsidRPr="00DA2035">
        <w:rPr>
          <w:b/>
          <w:bCs/>
          <w:i/>
          <w:iCs/>
          <w:sz w:val="24"/>
          <w:szCs w:val="24"/>
        </w:rPr>
        <w:t xml:space="preserve"> l'hôpital des grands brûlés         </w:t>
      </w:r>
      <w:r w:rsidRPr="00DA2035">
        <w:rPr>
          <w:b/>
          <w:bCs/>
          <w:iCs/>
          <w:sz w:val="24"/>
          <w:szCs w:val="24"/>
        </w:rPr>
        <w:t>O</w:t>
      </w:r>
      <w:r w:rsidRPr="00DA2035">
        <w:rPr>
          <w:b/>
          <w:bCs/>
          <w:i/>
          <w:iCs/>
          <w:sz w:val="24"/>
          <w:szCs w:val="24"/>
        </w:rPr>
        <w:t xml:space="preserve">  Le docteur s'ennuie</w:t>
      </w:r>
    </w:p>
    <w:p w:rsidR="007F2CBE" w:rsidRPr="00DA2035" w:rsidRDefault="008D23E5" w:rsidP="00AF1AE2">
      <w:pPr>
        <w:spacing w:line="480" w:lineRule="auto"/>
        <w:rPr>
          <w:b/>
          <w:bCs/>
          <w:i/>
          <w:iCs/>
          <w:sz w:val="24"/>
          <w:szCs w:val="24"/>
        </w:rPr>
      </w:pPr>
      <w:r w:rsidRPr="00DA2035">
        <w:rPr>
          <w:rFonts w:ascii="Alamain" w:hAnsi="Alamain"/>
          <w:b/>
          <w:bCs/>
          <w:i/>
          <w:iCs/>
          <w:noProof/>
          <w:sz w:val="24"/>
          <w:szCs w:val="24"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335280</wp:posOffset>
            </wp:positionV>
            <wp:extent cx="1550035" cy="1214120"/>
            <wp:effectExtent l="19050" t="0" r="0" b="0"/>
            <wp:wrapTight wrapText="bothSides">
              <wp:wrapPolygon edited="0">
                <wp:start x="-265" y="0"/>
                <wp:lineTo x="-265" y="21351"/>
                <wp:lineTo x="21503" y="21351"/>
                <wp:lineTo x="21503" y="0"/>
                <wp:lineTo x="-265" y="0"/>
              </wp:wrapPolygon>
            </wp:wrapTight>
            <wp:docPr id="3" name="Image 1" descr="http://images.clipartof.com/small/439492-Royalty-Free-RF-Clip-Art-Illustration-Of-A-Cartoon-Speeding-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439492-Royalty-Free-RF-Clip-Art-Illustration-Of-A-Cartoon-Speeding-Ambula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CBE" w:rsidRPr="00DA2035">
        <w:rPr>
          <w:rFonts w:ascii="Alamain" w:hAnsi="Alamain"/>
          <w:b/>
          <w:bCs/>
          <w:i/>
          <w:iCs/>
          <w:sz w:val="24"/>
          <w:szCs w:val="24"/>
        </w:rPr>
        <w:t xml:space="preserve">                        </w:t>
      </w:r>
      <w:r w:rsidR="0008455A" w:rsidRPr="00DA2035">
        <w:rPr>
          <w:rFonts w:ascii="Alamain" w:hAnsi="Alamain"/>
          <w:b/>
          <w:bCs/>
          <w:i/>
          <w:iCs/>
          <w:sz w:val="24"/>
          <w:szCs w:val="24"/>
        </w:rPr>
        <w:t xml:space="preserve">              </w:t>
      </w:r>
      <w:r w:rsidR="00F812DC">
        <w:rPr>
          <w:rFonts w:ascii="Alamain" w:hAnsi="Alamain"/>
          <w:b/>
          <w:bCs/>
          <w:i/>
          <w:iCs/>
          <w:sz w:val="24"/>
          <w:szCs w:val="24"/>
        </w:rPr>
        <w:t xml:space="preserve"> </w:t>
      </w:r>
      <w:r w:rsidR="0008455A" w:rsidRPr="00DA2035">
        <w:rPr>
          <w:rFonts w:ascii="Alamain" w:hAnsi="Alamain"/>
          <w:b/>
          <w:bCs/>
          <w:i/>
          <w:iCs/>
          <w:sz w:val="24"/>
          <w:szCs w:val="24"/>
        </w:rPr>
        <w:t xml:space="preserve"> </w:t>
      </w:r>
      <w:r w:rsidR="007F2CBE" w:rsidRPr="00DA2035">
        <w:rPr>
          <w:b/>
          <w:bCs/>
          <w:iCs/>
          <w:sz w:val="24"/>
          <w:szCs w:val="24"/>
        </w:rPr>
        <w:t>O</w:t>
      </w:r>
      <w:r w:rsidR="007F2CBE" w:rsidRPr="00DA2035">
        <w:rPr>
          <w:b/>
          <w:bCs/>
          <w:i/>
          <w:iCs/>
          <w:sz w:val="24"/>
          <w:szCs w:val="24"/>
        </w:rPr>
        <w:t xml:space="preserve">  Un défilé </w:t>
      </w:r>
      <w:r w:rsidR="00FB2A74">
        <w:rPr>
          <w:b/>
          <w:bCs/>
          <w:i/>
          <w:iCs/>
          <w:sz w:val="24"/>
          <w:szCs w:val="24"/>
        </w:rPr>
        <w:t>de distraits</w:t>
      </w:r>
      <w:r w:rsidR="00F812DC">
        <w:rPr>
          <w:b/>
          <w:bCs/>
          <w:i/>
          <w:iCs/>
          <w:sz w:val="24"/>
          <w:szCs w:val="24"/>
        </w:rPr>
        <w:t xml:space="preserve">                   </w:t>
      </w:r>
      <w:r w:rsidR="0008455A" w:rsidRPr="00DA2035">
        <w:rPr>
          <w:b/>
          <w:bCs/>
          <w:i/>
          <w:iCs/>
          <w:sz w:val="24"/>
          <w:szCs w:val="24"/>
        </w:rPr>
        <w:t xml:space="preserve">  </w:t>
      </w:r>
      <w:r w:rsidR="00F812DC">
        <w:rPr>
          <w:b/>
          <w:bCs/>
          <w:i/>
          <w:iCs/>
          <w:sz w:val="24"/>
          <w:szCs w:val="24"/>
        </w:rPr>
        <w:t xml:space="preserve"> </w:t>
      </w:r>
      <w:r w:rsidR="007F2CBE" w:rsidRPr="00DA2035">
        <w:rPr>
          <w:b/>
          <w:bCs/>
          <w:i/>
          <w:iCs/>
          <w:sz w:val="24"/>
          <w:szCs w:val="24"/>
        </w:rPr>
        <w:t xml:space="preserve"> </w:t>
      </w:r>
      <w:r w:rsidR="007F2CBE" w:rsidRPr="00DA2035">
        <w:rPr>
          <w:b/>
          <w:bCs/>
          <w:iCs/>
          <w:sz w:val="24"/>
          <w:szCs w:val="24"/>
        </w:rPr>
        <w:t>O</w:t>
      </w:r>
      <w:r w:rsidR="007F2CBE" w:rsidRPr="00DA2035">
        <w:rPr>
          <w:b/>
          <w:bCs/>
          <w:i/>
          <w:iCs/>
          <w:sz w:val="24"/>
          <w:szCs w:val="24"/>
        </w:rPr>
        <w:t xml:space="preserve">  Le blessé imaginaire</w:t>
      </w:r>
    </w:p>
    <w:p w:rsidR="007F2CBE" w:rsidRDefault="007F2CBE" w:rsidP="00AF1AE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5.   </w:t>
      </w:r>
      <w:r>
        <w:rPr>
          <w:b/>
          <w:bCs/>
          <w:i/>
          <w:iCs/>
          <w:u w:val="single"/>
        </w:rPr>
        <w:t>Remets de l'ordre dans l'histoire</w:t>
      </w:r>
      <w:r>
        <w:rPr>
          <w:b/>
          <w:bCs/>
          <w:i/>
          <w:iCs/>
        </w:rPr>
        <w:t xml:space="preserve">    /3</w:t>
      </w:r>
    </w:p>
    <w:p w:rsidR="007F2CBE" w:rsidRPr="00DA2035" w:rsidRDefault="007F2CBE" w:rsidP="003C43AE">
      <w:pPr>
        <w:spacing w:line="240" w:lineRule="auto"/>
        <w:rPr>
          <w:b/>
          <w:bCs/>
          <w:i/>
          <w:iCs/>
          <w:sz w:val="24"/>
          <w:szCs w:val="24"/>
        </w:rPr>
      </w:pPr>
      <w:r w:rsidRPr="00DA2035">
        <w:rPr>
          <w:b/>
          <w:bCs/>
          <w:i/>
          <w:iCs/>
          <w:sz w:val="24"/>
          <w:szCs w:val="24"/>
        </w:rPr>
        <w:t xml:space="preserve">       </w:t>
      </w:r>
      <w:r w:rsidR="003C43AE" w:rsidRPr="00DA2035">
        <w:rPr>
          <w:sz w:val="24"/>
          <w:szCs w:val="24"/>
        </w:rPr>
        <w:t>Dans quel ordre le docteur reçoit-il les blessés ?</w:t>
      </w:r>
      <w:r w:rsidR="003C43AE" w:rsidRPr="00DA2035">
        <w:rPr>
          <w:b/>
          <w:bCs/>
          <w:i/>
          <w:iCs/>
          <w:sz w:val="24"/>
          <w:szCs w:val="24"/>
        </w:rPr>
        <w:t>  le</w:t>
      </w:r>
      <w:r w:rsidRPr="00DA2035">
        <w:rPr>
          <w:b/>
          <w:bCs/>
          <w:i/>
          <w:iCs/>
          <w:sz w:val="24"/>
          <w:szCs w:val="24"/>
        </w:rPr>
        <w:t xml:space="preserve"> coupé ...</w:t>
      </w:r>
      <w:r w:rsidR="008D23E5" w:rsidRPr="00DA2035">
        <w:rPr>
          <w:sz w:val="24"/>
          <w:szCs w:val="24"/>
        </w:rPr>
        <w:t xml:space="preserve"> </w:t>
      </w:r>
    </w:p>
    <w:p w:rsidR="007F2CBE" w:rsidRPr="00DA2035" w:rsidRDefault="007F2CBE" w:rsidP="003C43AE">
      <w:pPr>
        <w:spacing w:line="240" w:lineRule="auto"/>
        <w:rPr>
          <w:b/>
          <w:bCs/>
          <w:i/>
          <w:iCs/>
          <w:sz w:val="24"/>
          <w:szCs w:val="24"/>
        </w:rPr>
      </w:pPr>
      <w:r w:rsidRPr="00DA2035">
        <w:rPr>
          <w:b/>
          <w:bCs/>
          <w:i/>
          <w:iCs/>
          <w:sz w:val="24"/>
          <w:szCs w:val="24"/>
        </w:rPr>
        <w:t xml:space="preserve">                                </w:t>
      </w:r>
      <w:r w:rsidR="00AF1AE2" w:rsidRPr="00DA2035">
        <w:rPr>
          <w:b/>
          <w:bCs/>
          <w:i/>
          <w:iCs/>
          <w:sz w:val="24"/>
          <w:szCs w:val="24"/>
        </w:rPr>
        <w:t xml:space="preserve">   </w:t>
      </w:r>
      <w:r w:rsidRPr="00DA2035">
        <w:rPr>
          <w:b/>
          <w:bCs/>
          <w:i/>
          <w:iCs/>
          <w:sz w:val="24"/>
          <w:szCs w:val="24"/>
        </w:rPr>
        <w:t xml:space="preserve">  </w:t>
      </w:r>
      <w:r w:rsidR="003C43AE" w:rsidRPr="00DA2035">
        <w:rPr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Pr="00DA2035">
        <w:rPr>
          <w:b/>
          <w:bCs/>
          <w:i/>
          <w:iCs/>
          <w:sz w:val="24"/>
          <w:szCs w:val="24"/>
        </w:rPr>
        <w:t xml:space="preserve"> </w:t>
      </w:r>
      <w:r w:rsidR="003C43AE" w:rsidRPr="00DA2035">
        <w:rPr>
          <w:b/>
          <w:bCs/>
          <w:i/>
          <w:iCs/>
          <w:sz w:val="24"/>
          <w:szCs w:val="24"/>
        </w:rPr>
        <w:t>le</w:t>
      </w:r>
      <w:r w:rsidRPr="00DA2035">
        <w:rPr>
          <w:b/>
          <w:bCs/>
          <w:i/>
          <w:iCs/>
          <w:sz w:val="24"/>
          <w:szCs w:val="24"/>
        </w:rPr>
        <w:t xml:space="preserve"> brûlé ...</w:t>
      </w:r>
    </w:p>
    <w:p w:rsidR="00F74A41" w:rsidRPr="0083694C" w:rsidRDefault="00AF1AE2" w:rsidP="0083694C">
      <w:pPr>
        <w:spacing w:line="240" w:lineRule="auto"/>
        <w:rPr>
          <w:rFonts w:ascii="Comic Sans MS" w:hAnsi="Comic Sans MS"/>
          <w:sz w:val="20"/>
          <w:szCs w:val="20"/>
        </w:rPr>
      </w:pPr>
      <w:r w:rsidRPr="00DA2035">
        <w:rPr>
          <w:b/>
          <w:bCs/>
          <w:i/>
          <w:iCs/>
          <w:sz w:val="24"/>
          <w:szCs w:val="24"/>
        </w:rPr>
        <w:tab/>
      </w:r>
      <w:r w:rsidRPr="00DA2035">
        <w:rPr>
          <w:b/>
          <w:bCs/>
          <w:i/>
          <w:iCs/>
          <w:sz w:val="24"/>
          <w:szCs w:val="24"/>
        </w:rPr>
        <w:tab/>
        <w:t xml:space="preserve">       </w:t>
      </w:r>
      <w:r w:rsidR="007F2CBE" w:rsidRPr="00DA2035">
        <w:rPr>
          <w:b/>
          <w:bCs/>
          <w:i/>
          <w:iCs/>
          <w:sz w:val="24"/>
          <w:szCs w:val="24"/>
        </w:rPr>
        <w:t xml:space="preserve"> </w:t>
      </w:r>
      <w:r w:rsidR="003C43AE" w:rsidRPr="00DA2035">
        <w:rPr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7F2CBE" w:rsidRPr="00DA2035">
        <w:rPr>
          <w:b/>
          <w:bCs/>
          <w:i/>
          <w:iCs/>
          <w:sz w:val="24"/>
          <w:szCs w:val="24"/>
        </w:rPr>
        <w:t xml:space="preserve"> </w:t>
      </w:r>
      <w:r w:rsidR="00DA2035">
        <w:rPr>
          <w:b/>
          <w:bCs/>
          <w:i/>
          <w:iCs/>
          <w:sz w:val="24"/>
          <w:szCs w:val="24"/>
        </w:rPr>
        <w:t xml:space="preserve">  </w:t>
      </w:r>
      <w:r w:rsidR="003C43AE" w:rsidRPr="00DA2035">
        <w:rPr>
          <w:b/>
          <w:bCs/>
          <w:i/>
          <w:iCs/>
          <w:sz w:val="24"/>
          <w:szCs w:val="24"/>
        </w:rPr>
        <w:t>l’</w:t>
      </w:r>
      <w:r w:rsidR="007F2CBE" w:rsidRPr="00DA2035">
        <w:rPr>
          <w:b/>
          <w:bCs/>
          <w:i/>
          <w:iCs/>
          <w:sz w:val="24"/>
          <w:szCs w:val="24"/>
        </w:rPr>
        <w:t>empoisonné ...</w:t>
      </w:r>
    </w:p>
    <w:sectPr w:rsidR="00F74A41" w:rsidRPr="0083694C" w:rsidSect="00B53869">
      <w:headerReference w:type="default" r:id="rId15"/>
      <w:footerReference w:type="default" r:id="rId16"/>
      <w:pgSz w:w="11906" w:h="16838"/>
      <w:pgMar w:top="1101" w:right="1417" w:bottom="851" w:left="1417" w:header="426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23" w:rsidRDefault="00540B23" w:rsidP="006443C6">
      <w:pPr>
        <w:spacing w:after="0" w:line="240" w:lineRule="auto"/>
      </w:pPr>
      <w:r>
        <w:separator/>
      </w:r>
    </w:p>
  </w:endnote>
  <w:endnote w:type="continuationSeparator" w:id="1">
    <w:p w:rsidR="00540B23" w:rsidRDefault="00540B23" w:rsidP="0064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Alamai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85415"/>
      <w:docPartObj>
        <w:docPartGallery w:val="Page Numbers (Bottom of Page)"/>
        <w:docPartUnique/>
      </w:docPartObj>
    </w:sdtPr>
    <w:sdtContent>
      <w:p w:rsidR="00F01E13" w:rsidRDefault="002C43EB">
        <w:pPr>
          <w:pStyle w:val="Pieddepage"/>
          <w:jc w:val="right"/>
        </w:pPr>
        <w:fldSimple w:instr=" PAGE   \* MERGEFORMAT ">
          <w:r w:rsidR="00385FB3">
            <w:rPr>
              <w:noProof/>
            </w:rPr>
            <w:t>2</w:t>
          </w:r>
        </w:fldSimple>
      </w:p>
    </w:sdtContent>
  </w:sdt>
  <w:p w:rsidR="00F01E13" w:rsidRDefault="00F01E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23" w:rsidRDefault="00540B23" w:rsidP="006443C6">
      <w:pPr>
        <w:spacing w:after="0" w:line="240" w:lineRule="auto"/>
      </w:pPr>
      <w:r>
        <w:separator/>
      </w:r>
    </w:p>
  </w:footnote>
  <w:footnote w:type="continuationSeparator" w:id="1">
    <w:p w:rsidR="00540B23" w:rsidRDefault="00540B23" w:rsidP="0064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C6" w:rsidRDefault="006443C6" w:rsidP="006443C6">
    <w:pPr>
      <w:pStyle w:val="En-tte"/>
      <w:ind w:hanging="426"/>
    </w:pPr>
    <w:r>
      <w:t>Nom : …………………………….</w:t>
    </w:r>
    <w:r>
      <w:tab/>
    </w:r>
    <w:r>
      <w:tab/>
      <w:t>Date : …………………..</w:t>
    </w:r>
  </w:p>
  <w:p w:rsidR="006443C6" w:rsidRDefault="006443C6" w:rsidP="006443C6">
    <w:pPr>
      <w:pStyle w:val="En-tte"/>
      <w:ind w:hanging="426"/>
    </w:pPr>
    <w:r>
      <w:tab/>
    </w:r>
    <w:r>
      <w:tab/>
    </w:r>
    <w:r>
      <w:tab/>
      <w:t>Compétence</w:t>
    </w:r>
    <w:r w:rsidR="00385FB3">
      <w:t>s</w:t>
    </w:r>
    <w:r>
      <w:t> : ER 201 ; ER 301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3"/>
    <w:rsid w:val="00070138"/>
    <w:rsid w:val="0008455A"/>
    <w:rsid w:val="00123386"/>
    <w:rsid w:val="001C65B9"/>
    <w:rsid w:val="001E4825"/>
    <w:rsid w:val="0026570A"/>
    <w:rsid w:val="002C43EB"/>
    <w:rsid w:val="00312A1E"/>
    <w:rsid w:val="00371DB0"/>
    <w:rsid w:val="0038450F"/>
    <w:rsid w:val="00384841"/>
    <w:rsid w:val="00385FB3"/>
    <w:rsid w:val="003C43AE"/>
    <w:rsid w:val="003F48C1"/>
    <w:rsid w:val="00496CF0"/>
    <w:rsid w:val="004F6395"/>
    <w:rsid w:val="00540B23"/>
    <w:rsid w:val="0055270D"/>
    <w:rsid w:val="00563056"/>
    <w:rsid w:val="005F0D5B"/>
    <w:rsid w:val="006350B7"/>
    <w:rsid w:val="006443C6"/>
    <w:rsid w:val="00671644"/>
    <w:rsid w:val="006C79B6"/>
    <w:rsid w:val="007053C2"/>
    <w:rsid w:val="007871F6"/>
    <w:rsid w:val="007F2CBE"/>
    <w:rsid w:val="0083694C"/>
    <w:rsid w:val="00872A23"/>
    <w:rsid w:val="008D23E5"/>
    <w:rsid w:val="00933092"/>
    <w:rsid w:val="00A26D3C"/>
    <w:rsid w:val="00A27988"/>
    <w:rsid w:val="00A775BD"/>
    <w:rsid w:val="00AB391F"/>
    <w:rsid w:val="00AF1AE2"/>
    <w:rsid w:val="00B53869"/>
    <w:rsid w:val="00C668DA"/>
    <w:rsid w:val="00CB19CB"/>
    <w:rsid w:val="00CC4A43"/>
    <w:rsid w:val="00CF5C4D"/>
    <w:rsid w:val="00D63F8A"/>
    <w:rsid w:val="00D92EEE"/>
    <w:rsid w:val="00DA2035"/>
    <w:rsid w:val="00DE7C23"/>
    <w:rsid w:val="00E67D86"/>
    <w:rsid w:val="00E93A84"/>
    <w:rsid w:val="00EB4053"/>
    <w:rsid w:val="00F01E13"/>
    <w:rsid w:val="00F0587B"/>
    <w:rsid w:val="00F74A41"/>
    <w:rsid w:val="00F812DC"/>
    <w:rsid w:val="00FB2A74"/>
    <w:rsid w:val="00F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3C6"/>
  </w:style>
  <w:style w:type="paragraph" w:styleId="Pieddepage">
    <w:name w:val="footer"/>
    <w:basedOn w:val="Normal"/>
    <w:link w:val="PieddepageCar"/>
    <w:uiPriority w:val="99"/>
    <w:unhideWhenUsed/>
    <w:rsid w:val="0064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39</cp:revision>
  <cp:lastPrinted>2012-03-01T17:22:00Z</cp:lastPrinted>
  <dcterms:created xsi:type="dcterms:W3CDTF">2012-02-29T20:20:00Z</dcterms:created>
  <dcterms:modified xsi:type="dcterms:W3CDTF">2012-03-10T15:34:00Z</dcterms:modified>
</cp:coreProperties>
</file>