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103" w:rsidRPr="00632103" w:rsidRDefault="00632103" w:rsidP="00632103">
      <w:pPr>
        <w:pStyle w:val="Titre"/>
        <w:spacing w:line="276" w:lineRule="auto"/>
        <w:rPr>
          <w:rFonts w:ascii="Comic Sans MS" w:hAnsi="Comic Sans MS"/>
          <w:b/>
          <w:sz w:val="36"/>
          <w:szCs w:val="36"/>
        </w:rPr>
      </w:pPr>
      <w:r w:rsidRPr="00632103">
        <w:rPr>
          <w:rFonts w:ascii="Comic Sans MS" w:hAnsi="Comic Sans MS"/>
          <w:b/>
          <w:sz w:val="36"/>
          <w:szCs w:val="36"/>
        </w:rPr>
        <w:t>Chapitre ….. : L’argumentation</w:t>
      </w:r>
    </w:p>
    <w:p w:rsidR="00632103" w:rsidRPr="00632103" w:rsidRDefault="00632103" w:rsidP="00632103">
      <w:pPr>
        <w:pStyle w:val="Titre"/>
        <w:pBdr>
          <w:top w:val="single" w:sz="4" w:space="1" w:color="auto"/>
          <w:left w:val="single" w:sz="4" w:space="4" w:color="auto"/>
          <w:bottom w:val="single" w:sz="4" w:space="1" w:color="auto"/>
          <w:right w:val="single" w:sz="4" w:space="4" w:color="auto"/>
        </w:pBdr>
        <w:spacing w:line="276" w:lineRule="auto"/>
        <w:jc w:val="left"/>
        <w:rPr>
          <w:rFonts w:ascii="Comic Sans MS" w:hAnsi="Comic Sans MS"/>
          <w:sz w:val="22"/>
          <w:szCs w:val="22"/>
        </w:rPr>
      </w:pPr>
      <w:r w:rsidRPr="00632103">
        <w:rPr>
          <w:rFonts w:ascii="Comic Sans MS" w:hAnsi="Comic Sans MS"/>
          <w:sz w:val="22"/>
          <w:szCs w:val="22"/>
        </w:rPr>
        <w:t xml:space="preserve"> exercices de mise en situation</w:t>
      </w:r>
    </w:p>
    <w:p w:rsidR="00632103" w:rsidRPr="00632103" w:rsidRDefault="00632103" w:rsidP="00632103">
      <w:pPr>
        <w:numPr>
          <w:ilvl w:val="0"/>
          <w:numId w:val="8"/>
        </w:numPr>
        <w:suppressAutoHyphens w:val="0"/>
        <w:rPr>
          <w:rFonts w:ascii="Comic Sans MS" w:hAnsi="Comic Sans MS"/>
          <w:b/>
          <w:bCs/>
          <w:sz w:val="22"/>
          <w:szCs w:val="22"/>
        </w:rPr>
      </w:pPr>
      <w:proofErr w:type="spellStart"/>
      <w:r w:rsidRPr="00632103">
        <w:rPr>
          <w:rFonts w:ascii="Comic Sans MS" w:hAnsi="Comic Sans MS"/>
          <w:b/>
          <w:bCs/>
          <w:sz w:val="22"/>
          <w:szCs w:val="22"/>
        </w:rPr>
        <w:t>Lis</w:t>
      </w:r>
      <w:proofErr w:type="spellEnd"/>
      <w:r w:rsidRPr="00632103">
        <w:rPr>
          <w:rFonts w:ascii="Comic Sans MS" w:hAnsi="Comic Sans MS"/>
          <w:b/>
          <w:bCs/>
          <w:sz w:val="22"/>
          <w:szCs w:val="22"/>
        </w:rPr>
        <w:t xml:space="preserve"> </w:t>
      </w:r>
      <w:proofErr w:type="spellStart"/>
      <w:r w:rsidRPr="00632103">
        <w:rPr>
          <w:rFonts w:ascii="Comic Sans MS" w:hAnsi="Comic Sans MS"/>
          <w:b/>
          <w:bCs/>
          <w:sz w:val="22"/>
          <w:szCs w:val="22"/>
        </w:rPr>
        <w:t>bien</w:t>
      </w:r>
      <w:proofErr w:type="spellEnd"/>
      <w:r w:rsidRPr="00632103">
        <w:rPr>
          <w:rFonts w:ascii="Comic Sans MS" w:hAnsi="Comic Sans MS"/>
          <w:b/>
          <w:bCs/>
          <w:sz w:val="22"/>
          <w:szCs w:val="22"/>
        </w:rPr>
        <w:t xml:space="preserve"> </w:t>
      </w:r>
      <w:proofErr w:type="spellStart"/>
      <w:proofErr w:type="gramStart"/>
      <w:r w:rsidRPr="00632103">
        <w:rPr>
          <w:rFonts w:ascii="Comic Sans MS" w:hAnsi="Comic Sans MS"/>
          <w:b/>
          <w:bCs/>
          <w:sz w:val="22"/>
          <w:szCs w:val="22"/>
        </w:rPr>
        <w:t>ce</w:t>
      </w:r>
      <w:proofErr w:type="spellEnd"/>
      <w:proofErr w:type="gramEnd"/>
      <w:r w:rsidRPr="00632103">
        <w:rPr>
          <w:rFonts w:ascii="Comic Sans MS" w:hAnsi="Comic Sans MS"/>
          <w:b/>
          <w:bCs/>
          <w:sz w:val="22"/>
          <w:szCs w:val="22"/>
        </w:rPr>
        <w:t xml:space="preserve"> </w:t>
      </w:r>
      <w:proofErr w:type="spellStart"/>
      <w:r w:rsidRPr="00632103">
        <w:rPr>
          <w:rFonts w:ascii="Comic Sans MS" w:hAnsi="Comic Sans MS"/>
          <w:b/>
          <w:bCs/>
          <w:sz w:val="22"/>
          <w:szCs w:val="22"/>
        </w:rPr>
        <w:t>texte</w:t>
      </w:r>
      <w:proofErr w:type="spellEnd"/>
      <w:r w:rsidRPr="00632103">
        <w:rPr>
          <w:rFonts w:ascii="Comic Sans MS" w:hAnsi="Comic Sans MS"/>
          <w:b/>
          <w:bCs/>
          <w:sz w:val="22"/>
          <w:szCs w:val="22"/>
        </w:rPr>
        <w:t xml:space="preserve"> et </w:t>
      </w:r>
      <w:proofErr w:type="spellStart"/>
      <w:r w:rsidRPr="00632103">
        <w:rPr>
          <w:rFonts w:ascii="Comic Sans MS" w:hAnsi="Comic Sans MS"/>
          <w:b/>
          <w:bCs/>
          <w:sz w:val="22"/>
          <w:szCs w:val="22"/>
        </w:rPr>
        <w:t>réponds</w:t>
      </w:r>
      <w:proofErr w:type="spellEnd"/>
      <w:r w:rsidRPr="00632103">
        <w:rPr>
          <w:rFonts w:ascii="Comic Sans MS" w:hAnsi="Comic Sans MS"/>
          <w:b/>
          <w:bCs/>
          <w:sz w:val="22"/>
          <w:szCs w:val="22"/>
        </w:rPr>
        <w:t xml:space="preserve"> aux questions.</w:t>
      </w:r>
    </w:p>
    <w:p w:rsidR="00632103" w:rsidRPr="00632103" w:rsidRDefault="00632103" w:rsidP="00632103">
      <w:pPr>
        <w:ind w:left="360"/>
        <w:rPr>
          <w:rFonts w:ascii="Comic Sans MS" w:hAnsi="Comic Sans MS"/>
          <w:b/>
          <w:bCs/>
          <w:sz w:val="32"/>
          <w:szCs w:val="32"/>
        </w:rPr>
      </w:pPr>
    </w:p>
    <w:p w:rsidR="00632103" w:rsidRPr="00632103" w:rsidRDefault="00632103" w:rsidP="00632103">
      <w:pPr>
        <w:pBdr>
          <w:top w:val="single" w:sz="4" w:space="1" w:color="auto"/>
          <w:left w:val="single" w:sz="4" w:space="4" w:color="auto"/>
          <w:bottom w:val="single" w:sz="4" w:space="1" w:color="auto"/>
          <w:right w:val="single" w:sz="4" w:space="4" w:color="auto"/>
        </w:pBdr>
        <w:ind w:left="360"/>
        <w:rPr>
          <w:rFonts w:ascii="Comic Sans MS" w:hAnsi="Comic Sans MS"/>
          <w:bCs/>
          <w:i/>
          <w:sz w:val="20"/>
          <w:szCs w:val="20"/>
        </w:rPr>
      </w:pPr>
      <w:r w:rsidRPr="00632103">
        <w:rPr>
          <w:rFonts w:ascii="Comic Sans MS" w:hAnsi="Comic Sans MS"/>
          <w:bCs/>
          <w:i/>
          <w:sz w:val="20"/>
          <w:szCs w:val="20"/>
        </w:rPr>
        <w:tab/>
      </w:r>
      <w:proofErr w:type="spellStart"/>
      <w:r w:rsidRPr="00632103">
        <w:rPr>
          <w:rFonts w:ascii="Comic Sans MS" w:hAnsi="Comic Sans MS"/>
          <w:bCs/>
          <w:i/>
          <w:sz w:val="20"/>
          <w:szCs w:val="20"/>
        </w:rPr>
        <w:t>Chers</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enfants</w:t>
      </w:r>
      <w:proofErr w:type="spellEnd"/>
      <w:r w:rsidRPr="00632103">
        <w:rPr>
          <w:rFonts w:ascii="Comic Sans MS" w:hAnsi="Comic Sans MS"/>
          <w:bCs/>
          <w:i/>
          <w:sz w:val="20"/>
          <w:szCs w:val="20"/>
        </w:rPr>
        <w:t>,</w:t>
      </w:r>
    </w:p>
    <w:p w:rsidR="00632103" w:rsidRPr="00632103" w:rsidRDefault="00632103" w:rsidP="00632103">
      <w:pPr>
        <w:pBdr>
          <w:top w:val="single" w:sz="4" w:space="1" w:color="auto"/>
          <w:left w:val="single" w:sz="4" w:space="4" w:color="auto"/>
          <w:bottom w:val="single" w:sz="4" w:space="1" w:color="auto"/>
          <w:right w:val="single" w:sz="4" w:space="4" w:color="auto"/>
        </w:pBdr>
        <w:ind w:left="360"/>
        <w:rPr>
          <w:rFonts w:ascii="Comic Sans MS" w:hAnsi="Comic Sans MS"/>
          <w:bCs/>
          <w:i/>
          <w:sz w:val="20"/>
          <w:szCs w:val="20"/>
        </w:rPr>
      </w:pPr>
    </w:p>
    <w:p w:rsidR="00632103" w:rsidRPr="00632103" w:rsidRDefault="00632103" w:rsidP="00632103">
      <w:pPr>
        <w:pBdr>
          <w:top w:val="single" w:sz="4" w:space="1" w:color="auto"/>
          <w:left w:val="single" w:sz="4" w:space="4" w:color="auto"/>
          <w:bottom w:val="single" w:sz="4" w:space="1" w:color="auto"/>
          <w:right w:val="single" w:sz="4" w:space="4" w:color="auto"/>
        </w:pBdr>
        <w:ind w:left="360"/>
        <w:rPr>
          <w:rFonts w:ascii="Comic Sans MS" w:hAnsi="Comic Sans MS"/>
          <w:bCs/>
          <w:i/>
          <w:sz w:val="20"/>
          <w:szCs w:val="20"/>
        </w:rPr>
      </w:pPr>
      <w:r w:rsidRPr="00632103">
        <w:rPr>
          <w:rFonts w:ascii="Comic Sans MS" w:hAnsi="Comic Sans MS"/>
          <w:bCs/>
          <w:i/>
          <w:sz w:val="20"/>
          <w:szCs w:val="20"/>
        </w:rPr>
        <w:tab/>
      </w:r>
      <w:proofErr w:type="spellStart"/>
      <w:proofErr w:type="gramStart"/>
      <w:r w:rsidRPr="00632103">
        <w:rPr>
          <w:rFonts w:ascii="Comic Sans MS" w:hAnsi="Comic Sans MS"/>
          <w:bCs/>
          <w:i/>
          <w:sz w:val="20"/>
          <w:szCs w:val="20"/>
        </w:rPr>
        <w:t>J’ai</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reçu</w:t>
      </w:r>
      <w:proofErr w:type="spellEnd"/>
      <w:r w:rsidRPr="00632103">
        <w:rPr>
          <w:rFonts w:ascii="Comic Sans MS" w:hAnsi="Comic Sans MS"/>
          <w:bCs/>
          <w:i/>
          <w:sz w:val="20"/>
          <w:szCs w:val="20"/>
        </w:rPr>
        <w:t xml:space="preserve"> Madame </w:t>
      </w:r>
      <w:proofErr w:type="spellStart"/>
      <w:r w:rsidRPr="00632103">
        <w:rPr>
          <w:rFonts w:ascii="Comic Sans MS" w:hAnsi="Comic Sans MS"/>
          <w:bCs/>
          <w:i/>
          <w:sz w:val="20"/>
          <w:szCs w:val="20"/>
        </w:rPr>
        <w:t>Langevin</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votre</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titulaire</w:t>
      </w:r>
      <w:proofErr w:type="spellEnd"/>
      <w:r w:rsidRPr="00632103">
        <w:rPr>
          <w:rFonts w:ascii="Comic Sans MS" w:hAnsi="Comic Sans MS"/>
          <w:bCs/>
          <w:i/>
          <w:sz w:val="20"/>
          <w:szCs w:val="20"/>
        </w:rPr>
        <w:t xml:space="preserve"> de </w:t>
      </w:r>
      <w:proofErr w:type="spellStart"/>
      <w:r w:rsidRPr="00632103">
        <w:rPr>
          <w:rFonts w:ascii="Comic Sans MS" w:hAnsi="Comic Sans MS"/>
          <w:bCs/>
          <w:i/>
          <w:sz w:val="20"/>
          <w:szCs w:val="20"/>
        </w:rPr>
        <w:t>classe</w:t>
      </w:r>
      <w:proofErr w:type="spellEnd"/>
      <w:r w:rsidRPr="00632103">
        <w:rPr>
          <w:rFonts w:ascii="Comic Sans MS" w:hAnsi="Comic Sans MS"/>
          <w:bCs/>
          <w:i/>
          <w:sz w:val="20"/>
          <w:szCs w:val="20"/>
        </w:rPr>
        <w:t>.</w:t>
      </w:r>
      <w:proofErr w:type="gramEnd"/>
      <w:r w:rsidRPr="00632103">
        <w:rPr>
          <w:rFonts w:ascii="Comic Sans MS" w:hAnsi="Comic Sans MS"/>
          <w:bCs/>
          <w:i/>
          <w:sz w:val="20"/>
          <w:szCs w:val="20"/>
        </w:rPr>
        <w:t xml:space="preserve"> Elle </w:t>
      </w:r>
      <w:proofErr w:type="spellStart"/>
      <w:r w:rsidRPr="00632103">
        <w:rPr>
          <w:rFonts w:ascii="Comic Sans MS" w:hAnsi="Comic Sans MS"/>
          <w:bCs/>
          <w:i/>
          <w:sz w:val="20"/>
          <w:szCs w:val="20"/>
        </w:rPr>
        <w:t>intercédait</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auprès</w:t>
      </w:r>
      <w:proofErr w:type="spellEnd"/>
      <w:r w:rsidRPr="00632103">
        <w:rPr>
          <w:rFonts w:ascii="Comic Sans MS" w:hAnsi="Comic Sans MS"/>
          <w:bCs/>
          <w:i/>
          <w:sz w:val="20"/>
          <w:szCs w:val="20"/>
        </w:rPr>
        <w:t xml:space="preserve"> de </w:t>
      </w:r>
      <w:proofErr w:type="spellStart"/>
      <w:r w:rsidRPr="00632103">
        <w:rPr>
          <w:rFonts w:ascii="Comic Sans MS" w:hAnsi="Comic Sans MS"/>
          <w:bCs/>
          <w:i/>
          <w:sz w:val="20"/>
          <w:szCs w:val="20"/>
        </w:rPr>
        <w:t>moi</w:t>
      </w:r>
      <w:proofErr w:type="spellEnd"/>
      <w:r w:rsidRPr="00632103">
        <w:rPr>
          <w:rFonts w:ascii="Comic Sans MS" w:hAnsi="Comic Sans MS"/>
          <w:bCs/>
          <w:i/>
          <w:sz w:val="20"/>
          <w:szCs w:val="20"/>
        </w:rPr>
        <w:t xml:space="preserve"> pour </w:t>
      </w:r>
      <w:proofErr w:type="spellStart"/>
      <w:r w:rsidRPr="00632103">
        <w:rPr>
          <w:rFonts w:ascii="Comic Sans MS" w:hAnsi="Comic Sans MS"/>
          <w:bCs/>
          <w:i/>
          <w:sz w:val="20"/>
          <w:szCs w:val="20"/>
        </w:rPr>
        <w:t>obtenir</w:t>
      </w:r>
      <w:proofErr w:type="spellEnd"/>
      <w:r w:rsidRPr="00632103">
        <w:rPr>
          <w:rFonts w:ascii="Comic Sans MS" w:hAnsi="Comic Sans MS"/>
          <w:bCs/>
          <w:i/>
          <w:sz w:val="20"/>
          <w:szCs w:val="20"/>
        </w:rPr>
        <w:t xml:space="preserve"> </w:t>
      </w:r>
      <w:proofErr w:type="spellStart"/>
      <w:proofErr w:type="gramStart"/>
      <w:r w:rsidRPr="00632103">
        <w:rPr>
          <w:rFonts w:ascii="Comic Sans MS" w:hAnsi="Comic Sans MS"/>
          <w:bCs/>
          <w:i/>
          <w:sz w:val="20"/>
          <w:szCs w:val="20"/>
        </w:rPr>
        <w:t>mon</w:t>
      </w:r>
      <w:proofErr w:type="spellEnd"/>
      <w:proofErr w:type="gramEnd"/>
      <w:r w:rsidRPr="00632103">
        <w:rPr>
          <w:rFonts w:ascii="Comic Sans MS" w:hAnsi="Comic Sans MS"/>
          <w:bCs/>
          <w:i/>
          <w:sz w:val="20"/>
          <w:szCs w:val="20"/>
        </w:rPr>
        <w:t xml:space="preserve"> accord pour </w:t>
      </w:r>
      <w:proofErr w:type="spellStart"/>
      <w:r w:rsidRPr="00632103">
        <w:rPr>
          <w:rFonts w:ascii="Comic Sans MS" w:hAnsi="Comic Sans MS"/>
          <w:bCs/>
          <w:i/>
          <w:sz w:val="20"/>
          <w:szCs w:val="20"/>
        </w:rPr>
        <w:t>une</w:t>
      </w:r>
      <w:proofErr w:type="spellEnd"/>
      <w:r w:rsidRPr="00632103">
        <w:rPr>
          <w:rFonts w:ascii="Comic Sans MS" w:hAnsi="Comic Sans MS"/>
          <w:bCs/>
          <w:i/>
          <w:sz w:val="20"/>
          <w:szCs w:val="20"/>
        </w:rPr>
        <w:t xml:space="preserve"> petite </w:t>
      </w:r>
      <w:proofErr w:type="spellStart"/>
      <w:r w:rsidRPr="00632103">
        <w:rPr>
          <w:rFonts w:ascii="Comic Sans MS" w:hAnsi="Comic Sans MS"/>
          <w:bCs/>
          <w:i/>
          <w:sz w:val="20"/>
          <w:szCs w:val="20"/>
        </w:rPr>
        <w:t>journée</w:t>
      </w:r>
      <w:proofErr w:type="spellEnd"/>
      <w:r w:rsidRPr="00632103">
        <w:rPr>
          <w:rFonts w:ascii="Comic Sans MS" w:hAnsi="Comic Sans MS"/>
          <w:bCs/>
          <w:i/>
          <w:sz w:val="20"/>
          <w:szCs w:val="20"/>
        </w:rPr>
        <w:t xml:space="preserve"> à </w:t>
      </w:r>
      <w:proofErr w:type="spellStart"/>
      <w:r w:rsidRPr="00632103">
        <w:rPr>
          <w:rFonts w:ascii="Comic Sans MS" w:hAnsi="Comic Sans MS"/>
          <w:bCs/>
          <w:i/>
          <w:sz w:val="20"/>
          <w:szCs w:val="20"/>
        </w:rPr>
        <w:t>Bruxelles</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comprenant</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l’exposition</w:t>
      </w:r>
      <w:proofErr w:type="spellEnd"/>
      <w:r w:rsidRPr="00632103">
        <w:rPr>
          <w:rFonts w:ascii="Comic Sans MS" w:hAnsi="Comic Sans MS"/>
          <w:bCs/>
          <w:i/>
          <w:sz w:val="20"/>
          <w:szCs w:val="20"/>
        </w:rPr>
        <w:t xml:space="preserve"> de Magritte et la </w:t>
      </w:r>
      <w:proofErr w:type="spellStart"/>
      <w:r w:rsidRPr="00632103">
        <w:rPr>
          <w:rFonts w:ascii="Comic Sans MS" w:hAnsi="Comic Sans MS"/>
          <w:bCs/>
          <w:i/>
          <w:sz w:val="20"/>
          <w:szCs w:val="20"/>
        </w:rPr>
        <w:t>visite</w:t>
      </w:r>
      <w:proofErr w:type="spellEnd"/>
      <w:r w:rsidRPr="00632103">
        <w:rPr>
          <w:rFonts w:ascii="Comic Sans MS" w:hAnsi="Comic Sans MS"/>
          <w:bCs/>
          <w:i/>
          <w:sz w:val="20"/>
          <w:szCs w:val="20"/>
        </w:rPr>
        <w:t xml:space="preserve"> de mini-Europe à </w:t>
      </w:r>
      <w:proofErr w:type="spellStart"/>
      <w:r w:rsidRPr="00632103">
        <w:rPr>
          <w:rFonts w:ascii="Comic Sans MS" w:hAnsi="Comic Sans MS"/>
          <w:bCs/>
          <w:i/>
          <w:sz w:val="20"/>
          <w:szCs w:val="20"/>
        </w:rPr>
        <w:t>Brupark</w:t>
      </w:r>
      <w:proofErr w:type="spellEnd"/>
      <w:r w:rsidRPr="00632103">
        <w:rPr>
          <w:rFonts w:ascii="Comic Sans MS" w:hAnsi="Comic Sans MS"/>
          <w:bCs/>
          <w:i/>
          <w:sz w:val="20"/>
          <w:szCs w:val="20"/>
        </w:rPr>
        <w:t xml:space="preserve">. </w:t>
      </w:r>
      <w:proofErr w:type="gramStart"/>
      <w:r w:rsidRPr="00632103">
        <w:rPr>
          <w:rFonts w:ascii="Comic Sans MS" w:hAnsi="Comic Sans MS"/>
          <w:bCs/>
          <w:i/>
          <w:sz w:val="20"/>
          <w:szCs w:val="20"/>
        </w:rPr>
        <w:t xml:space="preserve">Je ne </w:t>
      </w:r>
      <w:proofErr w:type="spellStart"/>
      <w:r w:rsidRPr="00632103">
        <w:rPr>
          <w:rFonts w:ascii="Comic Sans MS" w:hAnsi="Comic Sans MS"/>
          <w:bCs/>
          <w:i/>
          <w:sz w:val="20"/>
          <w:szCs w:val="20"/>
        </w:rPr>
        <w:t>puis</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malheureusement</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vous</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donner</w:t>
      </w:r>
      <w:proofErr w:type="spellEnd"/>
      <w:r w:rsidRPr="00632103">
        <w:rPr>
          <w:rFonts w:ascii="Comic Sans MS" w:hAnsi="Comic Sans MS"/>
          <w:bCs/>
          <w:i/>
          <w:sz w:val="20"/>
          <w:szCs w:val="20"/>
        </w:rPr>
        <w:t xml:space="preserve"> satisfaction.</w:t>
      </w:r>
      <w:proofErr w:type="gramEnd"/>
    </w:p>
    <w:p w:rsidR="00632103" w:rsidRPr="00632103" w:rsidRDefault="00632103" w:rsidP="00632103">
      <w:pPr>
        <w:pBdr>
          <w:top w:val="single" w:sz="4" w:space="1" w:color="auto"/>
          <w:left w:val="single" w:sz="4" w:space="4" w:color="auto"/>
          <w:bottom w:val="single" w:sz="4" w:space="1" w:color="auto"/>
          <w:right w:val="single" w:sz="4" w:space="4" w:color="auto"/>
        </w:pBdr>
        <w:ind w:left="360"/>
        <w:rPr>
          <w:rFonts w:ascii="Comic Sans MS" w:hAnsi="Comic Sans MS"/>
          <w:bCs/>
          <w:i/>
          <w:sz w:val="20"/>
          <w:szCs w:val="20"/>
        </w:rPr>
      </w:pPr>
    </w:p>
    <w:p w:rsidR="00632103" w:rsidRPr="00632103" w:rsidRDefault="00632103" w:rsidP="00632103">
      <w:pPr>
        <w:pBdr>
          <w:top w:val="single" w:sz="4" w:space="1" w:color="auto"/>
          <w:left w:val="single" w:sz="4" w:space="4" w:color="auto"/>
          <w:bottom w:val="single" w:sz="4" w:space="1" w:color="auto"/>
          <w:right w:val="single" w:sz="4" w:space="4" w:color="auto"/>
        </w:pBdr>
        <w:ind w:left="360"/>
        <w:rPr>
          <w:rFonts w:ascii="Comic Sans MS" w:hAnsi="Comic Sans MS"/>
          <w:bCs/>
          <w:i/>
          <w:sz w:val="20"/>
          <w:szCs w:val="20"/>
        </w:rPr>
      </w:pPr>
      <w:r w:rsidRPr="00632103">
        <w:rPr>
          <w:rFonts w:ascii="Comic Sans MS" w:hAnsi="Comic Sans MS"/>
          <w:bCs/>
          <w:i/>
          <w:sz w:val="20"/>
          <w:szCs w:val="20"/>
        </w:rPr>
        <w:tab/>
      </w:r>
      <w:r w:rsidRPr="00632103">
        <w:rPr>
          <w:rFonts w:ascii="Comic Sans MS" w:hAnsi="Comic Sans MS"/>
          <w:b/>
          <w:bCs/>
          <w:i/>
          <w:sz w:val="20"/>
          <w:szCs w:val="20"/>
        </w:rPr>
        <w:t xml:space="preserve">Tout </w:t>
      </w:r>
      <w:proofErr w:type="spellStart"/>
      <w:r w:rsidRPr="00632103">
        <w:rPr>
          <w:rFonts w:ascii="Comic Sans MS" w:hAnsi="Comic Sans MS"/>
          <w:b/>
          <w:bCs/>
          <w:i/>
          <w:sz w:val="20"/>
          <w:szCs w:val="20"/>
        </w:rPr>
        <w:t>d’abord</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une</w:t>
      </w:r>
      <w:proofErr w:type="spellEnd"/>
      <w:r w:rsidRPr="00632103">
        <w:rPr>
          <w:rFonts w:ascii="Comic Sans MS" w:hAnsi="Comic Sans MS"/>
          <w:bCs/>
          <w:i/>
          <w:sz w:val="20"/>
          <w:szCs w:val="20"/>
        </w:rPr>
        <w:t xml:space="preserve"> excursion à </w:t>
      </w:r>
      <w:proofErr w:type="spellStart"/>
      <w:r w:rsidRPr="00632103">
        <w:rPr>
          <w:rFonts w:ascii="Comic Sans MS" w:hAnsi="Comic Sans MS"/>
          <w:bCs/>
          <w:i/>
          <w:sz w:val="20"/>
          <w:szCs w:val="20"/>
        </w:rPr>
        <w:t>Londres</w:t>
      </w:r>
      <w:proofErr w:type="spellEnd"/>
      <w:r w:rsidRPr="00632103">
        <w:rPr>
          <w:rFonts w:ascii="Comic Sans MS" w:hAnsi="Comic Sans MS"/>
          <w:bCs/>
          <w:i/>
          <w:sz w:val="20"/>
          <w:szCs w:val="20"/>
        </w:rPr>
        <w:t xml:space="preserve"> </w:t>
      </w:r>
      <w:proofErr w:type="spellStart"/>
      <w:proofErr w:type="gramStart"/>
      <w:r w:rsidRPr="00632103">
        <w:rPr>
          <w:rFonts w:ascii="Comic Sans MS" w:hAnsi="Comic Sans MS"/>
          <w:bCs/>
          <w:i/>
          <w:sz w:val="20"/>
          <w:szCs w:val="20"/>
        </w:rPr>
        <w:t>est</w:t>
      </w:r>
      <w:proofErr w:type="spellEnd"/>
      <w:proofErr w:type="gramEnd"/>
      <w:r w:rsidRPr="00632103">
        <w:rPr>
          <w:rFonts w:ascii="Comic Sans MS" w:hAnsi="Comic Sans MS"/>
          <w:bCs/>
          <w:i/>
          <w:sz w:val="20"/>
          <w:szCs w:val="20"/>
        </w:rPr>
        <w:t xml:space="preserve"> déjà </w:t>
      </w:r>
      <w:proofErr w:type="spellStart"/>
      <w:r w:rsidRPr="00632103">
        <w:rPr>
          <w:rFonts w:ascii="Comic Sans MS" w:hAnsi="Comic Sans MS"/>
          <w:bCs/>
          <w:i/>
          <w:sz w:val="20"/>
          <w:szCs w:val="20"/>
        </w:rPr>
        <w:t>programmée</w:t>
      </w:r>
      <w:proofErr w:type="spellEnd"/>
      <w:r w:rsidRPr="00632103">
        <w:rPr>
          <w:rFonts w:ascii="Comic Sans MS" w:hAnsi="Comic Sans MS"/>
          <w:bCs/>
          <w:i/>
          <w:sz w:val="20"/>
          <w:szCs w:val="20"/>
        </w:rPr>
        <w:t xml:space="preserve"> fin mars à </w:t>
      </w:r>
      <w:proofErr w:type="spellStart"/>
      <w:r w:rsidRPr="00632103">
        <w:rPr>
          <w:rFonts w:ascii="Comic Sans MS" w:hAnsi="Comic Sans MS"/>
          <w:bCs/>
          <w:i/>
          <w:sz w:val="20"/>
          <w:szCs w:val="20"/>
        </w:rPr>
        <w:t>votre</w:t>
      </w:r>
      <w:proofErr w:type="spellEnd"/>
      <w:r w:rsidRPr="00632103">
        <w:rPr>
          <w:rFonts w:ascii="Comic Sans MS" w:hAnsi="Comic Sans MS"/>
          <w:bCs/>
          <w:i/>
          <w:sz w:val="20"/>
          <w:szCs w:val="20"/>
        </w:rPr>
        <w:t xml:space="preserve"> intention, </w:t>
      </w:r>
      <w:proofErr w:type="spellStart"/>
      <w:r w:rsidRPr="00632103">
        <w:rPr>
          <w:rFonts w:ascii="Comic Sans MS" w:hAnsi="Comic Sans MS"/>
          <w:bCs/>
          <w:i/>
          <w:sz w:val="20"/>
          <w:szCs w:val="20"/>
        </w:rPr>
        <w:t>tous</w:t>
      </w:r>
      <w:proofErr w:type="spellEnd"/>
      <w:r w:rsidRPr="00632103">
        <w:rPr>
          <w:rFonts w:ascii="Comic Sans MS" w:hAnsi="Comic Sans MS"/>
          <w:bCs/>
          <w:i/>
          <w:sz w:val="20"/>
          <w:szCs w:val="20"/>
        </w:rPr>
        <w:t xml:space="preserve"> les </w:t>
      </w:r>
      <w:proofErr w:type="spellStart"/>
      <w:r w:rsidRPr="00632103">
        <w:rPr>
          <w:rFonts w:ascii="Comic Sans MS" w:hAnsi="Comic Sans MS"/>
          <w:bCs/>
          <w:i/>
          <w:sz w:val="20"/>
          <w:szCs w:val="20"/>
        </w:rPr>
        <w:t>élèves</w:t>
      </w:r>
      <w:proofErr w:type="spellEnd"/>
      <w:r w:rsidRPr="00632103">
        <w:rPr>
          <w:rFonts w:ascii="Comic Sans MS" w:hAnsi="Comic Sans MS"/>
          <w:bCs/>
          <w:i/>
          <w:sz w:val="20"/>
          <w:szCs w:val="20"/>
        </w:rPr>
        <w:t xml:space="preserve"> y </w:t>
      </w:r>
      <w:proofErr w:type="spellStart"/>
      <w:r w:rsidRPr="00632103">
        <w:rPr>
          <w:rFonts w:ascii="Comic Sans MS" w:hAnsi="Comic Sans MS"/>
          <w:bCs/>
          <w:i/>
          <w:sz w:val="20"/>
          <w:szCs w:val="20"/>
        </w:rPr>
        <w:t>participeront</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grâce</w:t>
      </w:r>
      <w:proofErr w:type="spellEnd"/>
      <w:r w:rsidRPr="00632103">
        <w:rPr>
          <w:rFonts w:ascii="Comic Sans MS" w:hAnsi="Comic Sans MS"/>
          <w:bCs/>
          <w:i/>
          <w:sz w:val="20"/>
          <w:szCs w:val="20"/>
        </w:rPr>
        <w:t xml:space="preserve"> à des </w:t>
      </w:r>
      <w:proofErr w:type="spellStart"/>
      <w:r w:rsidRPr="00632103">
        <w:rPr>
          <w:rFonts w:ascii="Comic Sans MS" w:hAnsi="Comic Sans MS"/>
          <w:bCs/>
          <w:i/>
          <w:sz w:val="20"/>
          <w:szCs w:val="20"/>
        </w:rPr>
        <w:t>ventes</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d’objets</w:t>
      </w:r>
      <w:proofErr w:type="spellEnd"/>
      <w:r w:rsidRPr="00632103">
        <w:rPr>
          <w:rFonts w:ascii="Comic Sans MS" w:hAnsi="Comic Sans MS"/>
          <w:bCs/>
          <w:i/>
          <w:sz w:val="20"/>
          <w:szCs w:val="20"/>
        </w:rPr>
        <w:t xml:space="preserve"> divers. </w:t>
      </w:r>
    </w:p>
    <w:p w:rsidR="00632103" w:rsidRPr="00632103" w:rsidRDefault="00632103" w:rsidP="00632103">
      <w:pPr>
        <w:pBdr>
          <w:top w:val="single" w:sz="4" w:space="1" w:color="auto"/>
          <w:left w:val="single" w:sz="4" w:space="4" w:color="auto"/>
          <w:bottom w:val="single" w:sz="4" w:space="1" w:color="auto"/>
          <w:right w:val="single" w:sz="4" w:space="4" w:color="auto"/>
        </w:pBdr>
        <w:ind w:left="360"/>
        <w:rPr>
          <w:rFonts w:ascii="Comic Sans MS" w:hAnsi="Comic Sans MS"/>
          <w:bCs/>
          <w:i/>
          <w:sz w:val="20"/>
          <w:szCs w:val="20"/>
        </w:rPr>
      </w:pPr>
    </w:p>
    <w:p w:rsidR="00632103" w:rsidRPr="00632103" w:rsidRDefault="00632103" w:rsidP="00632103">
      <w:pPr>
        <w:pBdr>
          <w:top w:val="single" w:sz="4" w:space="1" w:color="auto"/>
          <w:left w:val="single" w:sz="4" w:space="4" w:color="auto"/>
          <w:bottom w:val="single" w:sz="4" w:space="1" w:color="auto"/>
          <w:right w:val="single" w:sz="4" w:space="4" w:color="auto"/>
        </w:pBdr>
        <w:ind w:left="360"/>
        <w:rPr>
          <w:rFonts w:ascii="Comic Sans MS" w:hAnsi="Comic Sans MS"/>
          <w:bCs/>
          <w:i/>
          <w:sz w:val="20"/>
          <w:szCs w:val="20"/>
        </w:rPr>
      </w:pPr>
      <w:r w:rsidRPr="00632103">
        <w:rPr>
          <w:rFonts w:ascii="Comic Sans MS" w:hAnsi="Comic Sans MS"/>
          <w:bCs/>
          <w:i/>
          <w:sz w:val="20"/>
          <w:szCs w:val="20"/>
        </w:rPr>
        <w:tab/>
      </w:r>
      <w:proofErr w:type="spellStart"/>
      <w:r w:rsidRPr="00632103">
        <w:rPr>
          <w:rFonts w:ascii="Comic Sans MS" w:hAnsi="Comic Sans MS"/>
          <w:b/>
          <w:bCs/>
          <w:i/>
          <w:sz w:val="20"/>
          <w:szCs w:val="20"/>
        </w:rPr>
        <w:t>Ensuite</w:t>
      </w:r>
      <w:proofErr w:type="spellEnd"/>
      <w:r w:rsidRPr="00632103">
        <w:rPr>
          <w:rFonts w:ascii="Comic Sans MS" w:hAnsi="Comic Sans MS"/>
          <w:b/>
          <w:bCs/>
          <w:i/>
          <w:sz w:val="20"/>
          <w:szCs w:val="20"/>
        </w:rPr>
        <w:t xml:space="preserve"> </w:t>
      </w:r>
      <w:r w:rsidRPr="00632103">
        <w:rPr>
          <w:rFonts w:ascii="Comic Sans MS" w:hAnsi="Comic Sans MS"/>
          <w:bCs/>
          <w:i/>
          <w:sz w:val="20"/>
          <w:szCs w:val="20"/>
        </w:rPr>
        <w:t xml:space="preserve">le </w:t>
      </w:r>
      <w:proofErr w:type="spellStart"/>
      <w:r w:rsidRPr="00632103">
        <w:rPr>
          <w:rFonts w:ascii="Comic Sans MS" w:hAnsi="Comic Sans MS"/>
          <w:bCs/>
          <w:i/>
          <w:sz w:val="20"/>
          <w:szCs w:val="20"/>
        </w:rPr>
        <w:t>coût</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d’une</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telle</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journée</w:t>
      </w:r>
      <w:proofErr w:type="spellEnd"/>
      <w:r w:rsidRPr="00632103">
        <w:rPr>
          <w:rFonts w:ascii="Comic Sans MS" w:hAnsi="Comic Sans MS"/>
          <w:bCs/>
          <w:i/>
          <w:sz w:val="20"/>
          <w:szCs w:val="20"/>
        </w:rPr>
        <w:t xml:space="preserve"> me </w:t>
      </w:r>
      <w:proofErr w:type="spellStart"/>
      <w:r w:rsidRPr="00632103">
        <w:rPr>
          <w:rFonts w:ascii="Comic Sans MS" w:hAnsi="Comic Sans MS"/>
          <w:bCs/>
          <w:i/>
          <w:sz w:val="20"/>
          <w:szCs w:val="20"/>
        </w:rPr>
        <w:t>semble</w:t>
      </w:r>
      <w:proofErr w:type="spellEnd"/>
      <w:r w:rsidRPr="00632103">
        <w:rPr>
          <w:rFonts w:ascii="Comic Sans MS" w:hAnsi="Comic Sans MS"/>
          <w:bCs/>
          <w:i/>
          <w:sz w:val="20"/>
          <w:szCs w:val="20"/>
        </w:rPr>
        <w:t xml:space="preserve"> beaucoup trop </w:t>
      </w:r>
      <w:proofErr w:type="spellStart"/>
      <w:r w:rsidRPr="00632103">
        <w:rPr>
          <w:rFonts w:ascii="Comic Sans MS" w:hAnsi="Comic Sans MS"/>
          <w:bCs/>
          <w:i/>
          <w:sz w:val="20"/>
          <w:szCs w:val="20"/>
        </w:rPr>
        <w:t>élevé</w:t>
      </w:r>
      <w:proofErr w:type="spellEnd"/>
      <w:r w:rsidRPr="00632103">
        <w:rPr>
          <w:rFonts w:ascii="Comic Sans MS" w:hAnsi="Comic Sans MS"/>
          <w:bCs/>
          <w:i/>
          <w:sz w:val="20"/>
          <w:szCs w:val="20"/>
        </w:rPr>
        <w:t xml:space="preserve"> pour </w:t>
      </w:r>
      <w:proofErr w:type="spellStart"/>
      <w:r w:rsidRPr="00632103">
        <w:rPr>
          <w:rFonts w:ascii="Comic Sans MS" w:hAnsi="Comic Sans MS"/>
          <w:bCs/>
          <w:i/>
          <w:sz w:val="20"/>
          <w:szCs w:val="20"/>
        </w:rPr>
        <w:t>l’intérêt</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que</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vous</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pourrez</w:t>
      </w:r>
      <w:proofErr w:type="spellEnd"/>
      <w:r w:rsidRPr="00632103">
        <w:rPr>
          <w:rFonts w:ascii="Comic Sans MS" w:hAnsi="Comic Sans MS"/>
          <w:bCs/>
          <w:i/>
          <w:sz w:val="20"/>
          <w:szCs w:val="20"/>
        </w:rPr>
        <w:t xml:space="preserve"> en </w:t>
      </w:r>
      <w:proofErr w:type="spellStart"/>
      <w:r w:rsidRPr="00632103">
        <w:rPr>
          <w:rFonts w:ascii="Comic Sans MS" w:hAnsi="Comic Sans MS"/>
          <w:bCs/>
          <w:i/>
          <w:sz w:val="20"/>
          <w:szCs w:val="20"/>
        </w:rPr>
        <w:t>retirer</w:t>
      </w:r>
      <w:proofErr w:type="spellEnd"/>
      <w:r w:rsidRPr="00632103">
        <w:rPr>
          <w:rFonts w:ascii="Comic Sans MS" w:hAnsi="Comic Sans MS"/>
          <w:bCs/>
          <w:i/>
          <w:sz w:val="20"/>
          <w:szCs w:val="20"/>
        </w:rPr>
        <w:t xml:space="preserve">, Magritte </w:t>
      </w:r>
      <w:proofErr w:type="spellStart"/>
      <w:r w:rsidRPr="00632103">
        <w:rPr>
          <w:rFonts w:ascii="Comic Sans MS" w:hAnsi="Comic Sans MS"/>
          <w:bCs/>
          <w:i/>
          <w:sz w:val="20"/>
          <w:szCs w:val="20"/>
        </w:rPr>
        <w:t>étant</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difficile</w:t>
      </w:r>
      <w:proofErr w:type="spellEnd"/>
      <w:r w:rsidRPr="00632103">
        <w:rPr>
          <w:rFonts w:ascii="Comic Sans MS" w:hAnsi="Comic Sans MS"/>
          <w:bCs/>
          <w:i/>
          <w:sz w:val="20"/>
          <w:szCs w:val="20"/>
        </w:rPr>
        <w:t xml:space="preserve"> à </w:t>
      </w:r>
      <w:proofErr w:type="spellStart"/>
      <w:r w:rsidRPr="00632103">
        <w:rPr>
          <w:rFonts w:ascii="Comic Sans MS" w:hAnsi="Comic Sans MS"/>
          <w:bCs/>
          <w:i/>
          <w:sz w:val="20"/>
          <w:szCs w:val="20"/>
        </w:rPr>
        <w:t>appréhender</w:t>
      </w:r>
      <w:proofErr w:type="spellEnd"/>
      <w:r w:rsidRPr="00632103">
        <w:rPr>
          <w:rFonts w:ascii="Comic Sans MS" w:hAnsi="Comic Sans MS"/>
          <w:bCs/>
          <w:i/>
          <w:sz w:val="20"/>
          <w:szCs w:val="20"/>
        </w:rPr>
        <w:t>.</w:t>
      </w:r>
    </w:p>
    <w:p w:rsidR="00632103" w:rsidRPr="00632103" w:rsidRDefault="00632103" w:rsidP="00632103">
      <w:pPr>
        <w:pBdr>
          <w:top w:val="single" w:sz="4" w:space="1" w:color="auto"/>
          <w:left w:val="single" w:sz="4" w:space="4" w:color="auto"/>
          <w:bottom w:val="single" w:sz="4" w:space="1" w:color="auto"/>
          <w:right w:val="single" w:sz="4" w:space="4" w:color="auto"/>
        </w:pBdr>
        <w:ind w:left="360"/>
        <w:rPr>
          <w:rFonts w:ascii="Comic Sans MS" w:hAnsi="Comic Sans MS"/>
          <w:bCs/>
          <w:i/>
          <w:sz w:val="20"/>
          <w:szCs w:val="20"/>
        </w:rPr>
      </w:pPr>
      <w:r w:rsidRPr="00632103">
        <w:rPr>
          <w:rFonts w:ascii="Comic Sans MS" w:hAnsi="Comic Sans MS"/>
          <w:bCs/>
          <w:i/>
          <w:sz w:val="20"/>
          <w:szCs w:val="20"/>
        </w:rPr>
        <w:tab/>
      </w:r>
    </w:p>
    <w:p w:rsidR="00632103" w:rsidRPr="00632103" w:rsidRDefault="00632103" w:rsidP="00632103">
      <w:pPr>
        <w:pBdr>
          <w:top w:val="single" w:sz="4" w:space="1" w:color="auto"/>
          <w:left w:val="single" w:sz="4" w:space="4" w:color="auto"/>
          <w:bottom w:val="single" w:sz="4" w:space="1" w:color="auto"/>
          <w:right w:val="single" w:sz="4" w:space="4" w:color="auto"/>
        </w:pBdr>
        <w:ind w:left="360"/>
        <w:rPr>
          <w:rFonts w:ascii="Comic Sans MS" w:hAnsi="Comic Sans MS"/>
          <w:bCs/>
          <w:i/>
          <w:sz w:val="20"/>
          <w:szCs w:val="20"/>
        </w:rPr>
      </w:pPr>
      <w:r w:rsidRPr="00632103">
        <w:rPr>
          <w:rFonts w:ascii="Comic Sans MS" w:hAnsi="Comic Sans MS"/>
          <w:bCs/>
          <w:i/>
          <w:sz w:val="20"/>
          <w:szCs w:val="20"/>
        </w:rPr>
        <w:tab/>
      </w:r>
      <w:proofErr w:type="spellStart"/>
      <w:r w:rsidRPr="00632103">
        <w:rPr>
          <w:rFonts w:ascii="Comic Sans MS" w:hAnsi="Comic Sans MS"/>
          <w:b/>
          <w:bCs/>
          <w:i/>
          <w:sz w:val="20"/>
          <w:szCs w:val="20"/>
        </w:rPr>
        <w:t>Enfin</w:t>
      </w:r>
      <w:proofErr w:type="spellEnd"/>
      <w:r w:rsidRPr="00632103">
        <w:rPr>
          <w:rFonts w:ascii="Comic Sans MS" w:hAnsi="Comic Sans MS"/>
          <w:bCs/>
          <w:i/>
          <w:sz w:val="20"/>
          <w:szCs w:val="20"/>
        </w:rPr>
        <w:t xml:space="preserve">, des </w:t>
      </w:r>
      <w:proofErr w:type="spellStart"/>
      <w:r w:rsidRPr="00632103">
        <w:rPr>
          <w:rFonts w:ascii="Comic Sans MS" w:hAnsi="Comic Sans MS"/>
          <w:bCs/>
          <w:i/>
          <w:sz w:val="20"/>
          <w:szCs w:val="20"/>
        </w:rPr>
        <w:t>professeurs</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devant</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vous</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accompagner</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l’école</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risque</w:t>
      </w:r>
      <w:proofErr w:type="spellEnd"/>
      <w:r w:rsidRPr="00632103">
        <w:rPr>
          <w:rFonts w:ascii="Comic Sans MS" w:hAnsi="Comic Sans MS"/>
          <w:bCs/>
          <w:i/>
          <w:sz w:val="20"/>
          <w:szCs w:val="20"/>
        </w:rPr>
        <w:t xml:space="preserve"> d’être </w:t>
      </w:r>
      <w:proofErr w:type="spellStart"/>
      <w:r w:rsidRPr="00632103">
        <w:rPr>
          <w:rFonts w:ascii="Comic Sans MS" w:hAnsi="Comic Sans MS"/>
          <w:bCs/>
          <w:i/>
          <w:sz w:val="20"/>
          <w:szCs w:val="20"/>
        </w:rPr>
        <w:t>une</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fois</w:t>
      </w:r>
      <w:proofErr w:type="spellEnd"/>
      <w:r w:rsidRPr="00632103">
        <w:rPr>
          <w:rFonts w:ascii="Comic Sans MS" w:hAnsi="Comic Sans MS"/>
          <w:bCs/>
          <w:i/>
          <w:sz w:val="20"/>
          <w:szCs w:val="20"/>
        </w:rPr>
        <w:t xml:space="preserve"> de plus, </w:t>
      </w:r>
      <w:proofErr w:type="spellStart"/>
      <w:r w:rsidRPr="00632103">
        <w:rPr>
          <w:rFonts w:ascii="Comic Sans MS" w:hAnsi="Comic Sans MS"/>
          <w:bCs/>
          <w:i/>
          <w:sz w:val="20"/>
          <w:szCs w:val="20"/>
        </w:rPr>
        <w:t>toute</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désorganisée</w:t>
      </w:r>
      <w:proofErr w:type="spellEnd"/>
      <w:r w:rsidRPr="00632103">
        <w:rPr>
          <w:rFonts w:ascii="Comic Sans MS" w:hAnsi="Comic Sans MS"/>
          <w:bCs/>
          <w:i/>
          <w:sz w:val="20"/>
          <w:szCs w:val="20"/>
        </w:rPr>
        <w:t xml:space="preserve">, </w:t>
      </w:r>
      <w:proofErr w:type="spellStart"/>
      <w:proofErr w:type="gramStart"/>
      <w:r w:rsidRPr="00632103">
        <w:rPr>
          <w:rFonts w:ascii="Comic Sans MS" w:hAnsi="Comic Sans MS"/>
          <w:bCs/>
          <w:i/>
          <w:sz w:val="20"/>
          <w:szCs w:val="20"/>
        </w:rPr>
        <w:t>ce</w:t>
      </w:r>
      <w:proofErr w:type="spellEnd"/>
      <w:proofErr w:type="gramEnd"/>
      <w:r w:rsidRPr="00632103">
        <w:rPr>
          <w:rFonts w:ascii="Comic Sans MS" w:hAnsi="Comic Sans MS"/>
          <w:bCs/>
          <w:i/>
          <w:sz w:val="20"/>
          <w:szCs w:val="20"/>
        </w:rPr>
        <w:t xml:space="preserve"> qui </w:t>
      </w:r>
      <w:proofErr w:type="spellStart"/>
      <w:r w:rsidRPr="00632103">
        <w:rPr>
          <w:rFonts w:ascii="Comic Sans MS" w:hAnsi="Comic Sans MS"/>
          <w:bCs/>
          <w:i/>
          <w:sz w:val="20"/>
          <w:szCs w:val="20"/>
        </w:rPr>
        <w:t>occasionne</w:t>
      </w:r>
      <w:proofErr w:type="spellEnd"/>
      <w:r w:rsidRPr="00632103">
        <w:rPr>
          <w:rFonts w:ascii="Comic Sans MS" w:hAnsi="Comic Sans MS"/>
          <w:bCs/>
          <w:i/>
          <w:sz w:val="20"/>
          <w:szCs w:val="20"/>
        </w:rPr>
        <w:t xml:space="preserve"> aux </w:t>
      </w:r>
      <w:proofErr w:type="spellStart"/>
      <w:r w:rsidRPr="00632103">
        <w:rPr>
          <w:rFonts w:ascii="Comic Sans MS" w:hAnsi="Comic Sans MS"/>
          <w:bCs/>
          <w:i/>
          <w:sz w:val="20"/>
          <w:szCs w:val="20"/>
        </w:rPr>
        <w:t>éducateurs</w:t>
      </w:r>
      <w:proofErr w:type="spellEnd"/>
      <w:r w:rsidRPr="00632103">
        <w:rPr>
          <w:rFonts w:ascii="Comic Sans MS" w:hAnsi="Comic Sans MS"/>
          <w:bCs/>
          <w:i/>
          <w:sz w:val="20"/>
          <w:szCs w:val="20"/>
        </w:rPr>
        <w:t xml:space="preserve"> un grand </w:t>
      </w:r>
      <w:proofErr w:type="spellStart"/>
      <w:r w:rsidRPr="00632103">
        <w:rPr>
          <w:rFonts w:ascii="Comic Sans MS" w:hAnsi="Comic Sans MS"/>
          <w:bCs/>
          <w:i/>
          <w:sz w:val="20"/>
          <w:szCs w:val="20"/>
        </w:rPr>
        <w:t>surcroît</w:t>
      </w:r>
      <w:proofErr w:type="spellEnd"/>
      <w:r w:rsidRPr="00632103">
        <w:rPr>
          <w:rFonts w:ascii="Comic Sans MS" w:hAnsi="Comic Sans MS"/>
          <w:bCs/>
          <w:i/>
          <w:sz w:val="20"/>
          <w:szCs w:val="20"/>
        </w:rPr>
        <w:t xml:space="preserve"> de travail en </w:t>
      </w:r>
      <w:proofErr w:type="spellStart"/>
      <w:r w:rsidRPr="00632103">
        <w:rPr>
          <w:rFonts w:ascii="Comic Sans MS" w:hAnsi="Comic Sans MS"/>
          <w:bCs/>
          <w:i/>
          <w:sz w:val="20"/>
          <w:szCs w:val="20"/>
        </w:rPr>
        <w:t>cette</w:t>
      </w:r>
      <w:proofErr w:type="spellEnd"/>
      <w:r w:rsidRPr="00632103">
        <w:rPr>
          <w:rFonts w:ascii="Comic Sans MS" w:hAnsi="Comic Sans MS"/>
          <w:bCs/>
          <w:i/>
          <w:sz w:val="20"/>
          <w:szCs w:val="20"/>
        </w:rPr>
        <w:t xml:space="preserve"> fin de </w:t>
      </w:r>
      <w:proofErr w:type="spellStart"/>
      <w:r w:rsidRPr="00632103">
        <w:rPr>
          <w:rFonts w:ascii="Comic Sans MS" w:hAnsi="Comic Sans MS"/>
          <w:bCs/>
          <w:i/>
          <w:sz w:val="20"/>
          <w:szCs w:val="20"/>
        </w:rPr>
        <w:t>trimestre</w:t>
      </w:r>
      <w:proofErr w:type="spellEnd"/>
      <w:r w:rsidRPr="00632103">
        <w:rPr>
          <w:rFonts w:ascii="Comic Sans MS" w:hAnsi="Comic Sans MS"/>
          <w:bCs/>
          <w:i/>
          <w:sz w:val="20"/>
          <w:szCs w:val="20"/>
        </w:rPr>
        <w:t xml:space="preserve">. </w:t>
      </w:r>
    </w:p>
    <w:p w:rsidR="00632103" w:rsidRPr="00632103" w:rsidRDefault="00632103" w:rsidP="00632103">
      <w:pPr>
        <w:pBdr>
          <w:top w:val="single" w:sz="4" w:space="1" w:color="auto"/>
          <w:left w:val="single" w:sz="4" w:space="4" w:color="auto"/>
          <w:bottom w:val="single" w:sz="4" w:space="1" w:color="auto"/>
          <w:right w:val="single" w:sz="4" w:space="4" w:color="auto"/>
        </w:pBdr>
        <w:ind w:left="360"/>
        <w:rPr>
          <w:rFonts w:ascii="Comic Sans MS" w:hAnsi="Comic Sans MS"/>
          <w:bCs/>
          <w:i/>
          <w:sz w:val="20"/>
          <w:szCs w:val="20"/>
        </w:rPr>
      </w:pPr>
    </w:p>
    <w:p w:rsidR="00632103" w:rsidRPr="00632103" w:rsidRDefault="00632103" w:rsidP="00632103">
      <w:pPr>
        <w:pBdr>
          <w:top w:val="single" w:sz="4" w:space="1" w:color="auto"/>
          <w:left w:val="single" w:sz="4" w:space="4" w:color="auto"/>
          <w:bottom w:val="single" w:sz="4" w:space="1" w:color="auto"/>
          <w:right w:val="single" w:sz="4" w:space="4" w:color="auto"/>
        </w:pBdr>
        <w:ind w:left="360"/>
        <w:rPr>
          <w:rFonts w:ascii="Comic Sans MS" w:hAnsi="Comic Sans MS"/>
          <w:bCs/>
          <w:i/>
          <w:sz w:val="20"/>
          <w:szCs w:val="20"/>
        </w:rPr>
      </w:pPr>
      <w:r w:rsidRPr="00632103">
        <w:rPr>
          <w:rFonts w:ascii="Comic Sans MS" w:hAnsi="Comic Sans MS"/>
          <w:bCs/>
          <w:i/>
          <w:sz w:val="20"/>
          <w:szCs w:val="20"/>
        </w:rPr>
        <w:tab/>
      </w:r>
      <w:proofErr w:type="spellStart"/>
      <w:r w:rsidRPr="00632103">
        <w:rPr>
          <w:rFonts w:ascii="Comic Sans MS" w:hAnsi="Comic Sans MS"/>
          <w:bCs/>
          <w:i/>
          <w:sz w:val="20"/>
          <w:szCs w:val="20"/>
        </w:rPr>
        <w:t>J’espère</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que</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vous</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comprenez</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mes</w:t>
      </w:r>
      <w:proofErr w:type="spellEnd"/>
      <w:r w:rsidRPr="00632103">
        <w:rPr>
          <w:rFonts w:ascii="Comic Sans MS" w:hAnsi="Comic Sans MS"/>
          <w:bCs/>
          <w:i/>
          <w:sz w:val="20"/>
          <w:szCs w:val="20"/>
        </w:rPr>
        <w:t xml:space="preserve"> raisons </w:t>
      </w:r>
      <w:proofErr w:type="gramStart"/>
      <w:r w:rsidRPr="00632103">
        <w:rPr>
          <w:rFonts w:ascii="Comic Sans MS" w:hAnsi="Comic Sans MS"/>
          <w:bCs/>
          <w:i/>
          <w:sz w:val="20"/>
          <w:szCs w:val="20"/>
        </w:rPr>
        <w:t>et</w:t>
      </w:r>
      <w:proofErr w:type="gramEnd"/>
      <w:r w:rsidRPr="00632103">
        <w:rPr>
          <w:rFonts w:ascii="Comic Sans MS" w:hAnsi="Comic Sans MS"/>
          <w:bCs/>
          <w:i/>
          <w:sz w:val="20"/>
          <w:szCs w:val="20"/>
        </w:rPr>
        <w:t xml:space="preserve"> je </w:t>
      </w:r>
      <w:proofErr w:type="spellStart"/>
      <w:r w:rsidRPr="00632103">
        <w:rPr>
          <w:rFonts w:ascii="Comic Sans MS" w:hAnsi="Comic Sans MS"/>
          <w:bCs/>
          <w:i/>
          <w:sz w:val="20"/>
          <w:szCs w:val="20"/>
        </w:rPr>
        <w:t>reste</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cependant</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votre</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directeur</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très</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attentionné</w:t>
      </w:r>
      <w:proofErr w:type="spellEnd"/>
      <w:r w:rsidRPr="00632103">
        <w:rPr>
          <w:rFonts w:ascii="Comic Sans MS" w:hAnsi="Comic Sans MS"/>
          <w:bCs/>
          <w:i/>
          <w:sz w:val="20"/>
          <w:szCs w:val="20"/>
        </w:rPr>
        <w:t>.</w:t>
      </w:r>
    </w:p>
    <w:p w:rsidR="00632103" w:rsidRPr="00632103" w:rsidRDefault="00632103" w:rsidP="00632103">
      <w:pPr>
        <w:pBdr>
          <w:top w:val="single" w:sz="4" w:space="1" w:color="auto"/>
          <w:left w:val="single" w:sz="4" w:space="4" w:color="auto"/>
          <w:bottom w:val="single" w:sz="4" w:space="1" w:color="auto"/>
          <w:right w:val="single" w:sz="4" w:space="4" w:color="auto"/>
        </w:pBdr>
        <w:ind w:left="360"/>
        <w:jc w:val="right"/>
        <w:rPr>
          <w:rFonts w:ascii="Comic Sans MS" w:hAnsi="Comic Sans MS"/>
          <w:bCs/>
          <w:i/>
          <w:sz w:val="20"/>
          <w:szCs w:val="20"/>
          <w:vertAlign w:val="superscript"/>
        </w:rPr>
      </w:pPr>
      <w:r w:rsidRPr="00632103">
        <w:rPr>
          <w:rFonts w:ascii="Comic Sans MS" w:hAnsi="Comic Sans MS"/>
          <w:bCs/>
          <w:i/>
          <w:sz w:val="20"/>
          <w:szCs w:val="20"/>
        </w:rPr>
        <w:tab/>
      </w:r>
      <w:r w:rsidRPr="00632103">
        <w:rPr>
          <w:rFonts w:ascii="Comic Sans MS" w:hAnsi="Comic Sans MS"/>
          <w:bCs/>
          <w:i/>
          <w:sz w:val="20"/>
          <w:szCs w:val="20"/>
        </w:rPr>
        <w:tab/>
      </w:r>
      <w:proofErr w:type="spellStart"/>
      <w:r w:rsidRPr="00632103">
        <w:rPr>
          <w:rFonts w:ascii="Comic Sans MS" w:hAnsi="Comic Sans MS"/>
          <w:bCs/>
          <w:i/>
          <w:sz w:val="20"/>
          <w:szCs w:val="20"/>
        </w:rPr>
        <w:t>Votre</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directeur</w:t>
      </w:r>
      <w:proofErr w:type="spellEnd"/>
    </w:p>
    <w:p w:rsidR="00632103" w:rsidRPr="00632103" w:rsidRDefault="00632103" w:rsidP="00632103">
      <w:pPr>
        <w:rPr>
          <w:rFonts w:ascii="Comic Sans MS" w:hAnsi="Comic Sans MS"/>
          <w:b/>
          <w:bCs/>
          <w:sz w:val="32"/>
          <w:szCs w:val="32"/>
        </w:rPr>
      </w:pPr>
    </w:p>
    <w:p w:rsidR="00632103" w:rsidRPr="00632103" w:rsidRDefault="00632103" w:rsidP="00632103">
      <w:pPr>
        <w:numPr>
          <w:ilvl w:val="0"/>
          <w:numId w:val="6"/>
        </w:numPr>
        <w:suppressAutoHyphens w:val="0"/>
        <w:rPr>
          <w:rFonts w:ascii="Comic Sans MS" w:hAnsi="Comic Sans MS"/>
          <w:b/>
          <w:bCs/>
        </w:rPr>
      </w:pPr>
      <w:proofErr w:type="spellStart"/>
      <w:r w:rsidRPr="00632103">
        <w:rPr>
          <w:rFonts w:ascii="Comic Sans MS" w:hAnsi="Comic Sans MS"/>
          <w:b/>
          <w:bCs/>
        </w:rPr>
        <w:t>Souligne</w:t>
      </w:r>
      <w:proofErr w:type="spellEnd"/>
      <w:r w:rsidRPr="00632103">
        <w:rPr>
          <w:rFonts w:ascii="Comic Sans MS" w:hAnsi="Comic Sans MS"/>
          <w:b/>
          <w:bCs/>
        </w:rPr>
        <w:t xml:space="preserve"> les mots qui </w:t>
      </w:r>
      <w:proofErr w:type="spellStart"/>
      <w:r w:rsidRPr="00632103">
        <w:rPr>
          <w:rFonts w:ascii="Comic Sans MS" w:hAnsi="Comic Sans MS"/>
          <w:b/>
          <w:bCs/>
        </w:rPr>
        <w:t>organisent</w:t>
      </w:r>
      <w:proofErr w:type="spellEnd"/>
      <w:r w:rsidRPr="00632103">
        <w:rPr>
          <w:rFonts w:ascii="Comic Sans MS" w:hAnsi="Comic Sans MS"/>
          <w:b/>
          <w:bCs/>
        </w:rPr>
        <w:t xml:space="preserve"> le </w:t>
      </w:r>
      <w:proofErr w:type="spellStart"/>
      <w:r w:rsidRPr="00632103">
        <w:rPr>
          <w:rFonts w:ascii="Comic Sans MS" w:hAnsi="Comic Sans MS"/>
          <w:b/>
          <w:bCs/>
        </w:rPr>
        <w:t>texte</w:t>
      </w:r>
      <w:proofErr w:type="spellEnd"/>
      <w:r w:rsidRPr="00632103">
        <w:rPr>
          <w:rFonts w:ascii="Comic Sans MS" w:hAnsi="Comic Sans MS"/>
          <w:b/>
          <w:bCs/>
        </w:rPr>
        <w:t xml:space="preserve"> (</w:t>
      </w:r>
      <w:proofErr w:type="spellStart"/>
      <w:r w:rsidRPr="00632103">
        <w:rPr>
          <w:rFonts w:ascii="Comic Sans MS" w:hAnsi="Comic Sans MS"/>
          <w:b/>
          <w:bCs/>
          <w:i/>
        </w:rPr>
        <w:t>organisateurs</w:t>
      </w:r>
      <w:proofErr w:type="spellEnd"/>
      <w:r w:rsidRPr="00632103">
        <w:rPr>
          <w:rFonts w:ascii="Comic Sans MS" w:hAnsi="Comic Sans MS"/>
          <w:b/>
          <w:bCs/>
          <w:i/>
        </w:rPr>
        <w:t xml:space="preserve"> </w:t>
      </w:r>
      <w:proofErr w:type="spellStart"/>
      <w:r w:rsidRPr="00632103">
        <w:rPr>
          <w:rFonts w:ascii="Comic Sans MS" w:hAnsi="Comic Sans MS"/>
          <w:b/>
          <w:bCs/>
          <w:i/>
        </w:rPr>
        <w:t>textuels</w:t>
      </w:r>
      <w:proofErr w:type="spellEnd"/>
      <w:r w:rsidRPr="00632103">
        <w:rPr>
          <w:rFonts w:ascii="Comic Sans MS" w:hAnsi="Comic Sans MS"/>
          <w:b/>
          <w:bCs/>
        </w:rPr>
        <w:t xml:space="preserve">). </w:t>
      </w:r>
    </w:p>
    <w:p w:rsidR="00632103" w:rsidRPr="00632103" w:rsidRDefault="00632103" w:rsidP="00632103">
      <w:pPr>
        <w:numPr>
          <w:ilvl w:val="0"/>
          <w:numId w:val="6"/>
        </w:numPr>
        <w:suppressAutoHyphens w:val="0"/>
        <w:rPr>
          <w:rFonts w:ascii="Comic Sans MS" w:hAnsi="Comic Sans MS"/>
          <w:b/>
          <w:bCs/>
        </w:rPr>
      </w:pPr>
      <w:r w:rsidRPr="00632103">
        <w:rPr>
          <w:rFonts w:ascii="Comic Sans MS" w:hAnsi="Comic Sans MS"/>
          <w:b/>
          <w:bCs/>
        </w:rPr>
        <w:t xml:space="preserve">Cite : </w:t>
      </w:r>
    </w:p>
    <w:p w:rsidR="00632103" w:rsidRPr="00632103" w:rsidRDefault="00632103" w:rsidP="00632103">
      <w:pPr>
        <w:numPr>
          <w:ilvl w:val="1"/>
          <w:numId w:val="6"/>
        </w:numPr>
        <w:suppressAutoHyphens w:val="0"/>
        <w:rPr>
          <w:rFonts w:ascii="Comic Sans MS" w:hAnsi="Comic Sans MS"/>
          <w:b/>
          <w:bCs/>
        </w:rPr>
      </w:pPr>
      <w:r w:rsidRPr="00632103">
        <w:rPr>
          <w:rFonts w:ascii="Comic Sans MS" w:hAnsi="Comic Sans MS"/>
          <w:b/>
          <w:bCs/>
        </w:rPr>
        <w:t xml:space="preserve">Idée de </w:t>
      </w:r>
      <w:proofErr w:type="spellStart"/>
      <w:proofErr w:type="gramStart"/>
      <w:r w:rsidRPr="00632103">
        <w:rPr>
          <w:rFonts w:ascii="Comic Sans MS" w:hAnsi="Comic Sans MS"/>
          <w:b/>
          <w:bCs/>
        </w:rPr>
        <w:t>départ</w:t>
      </w:r>
      <w:proofErr w:type="spellEnd"/>
      <w:r w:rsidRPr="00632103">
        <w:rPr>
          <w:rFonts w:ascii="Comic Sans MS" w:hAnsi="Comic Sans MS"/>
          <w:b/>
          <w:bCs/>
        </w:rPr>
        <w:t> :</w:t>
      </w:r>
      <w:proofErr w:type="gramEnd"/>
      <w:r w:rsidRPr="00632103">
        <w:rPr>
          <w:rFonts w:ascii="Comic Sans MS" w:hAnsi="Comic Sans MS"/>
          <w:b/>
          <w:bCs/>
        </w:rPr>
        <w:t xml:space="preserve"> </w:t>
      </w:r>
      <w:proofErr w:type="spellStart"/>
      <w:r w:rsidRPr="00632103">
        <w:rPr>
          <w:rFonts w:ascii="Comic Sans MS" w:hAnsi="Comic Sans MS"/>
          <w:b/>
          <w:bCs/>
          <w:i/>
        </w:rPr>
        <w:t>Refus</w:t>
      </w:r>
      <w:proofErr w:type="spellEnd"/>
      <w:r w:rsidRPr="00632103">
        <w:rPr>
          <w:rFonts w:ascii="Comic Sans MS" w:hAnsi="Comic Sans MS"/>
          <w:b/>
          <w:bCs/>
          <w:i/>
        </w:rPr>
        <w:t xml:space="preserve"> de la proposition des </w:t>
      </w:r>
      <w:proofErr w:type="spellStart"/>
      <w:r w:rsidRPr="00632103">
        <w:rPr>
          <w:rFonts w:ascii="Comic Sans MS" w:hAnsi="Comic Sans MS"/>
          <w:b/>
          <w:bCs/>
          <w:i/>
        </w:rPr>
        <w:t>élèves</w:t>
      </w:r>
      <w:proofErr w:type="spellEnd"/>
      <w:r w:rsidRPr="00632103">
        <w:rPr>
          <w:rFonts w:ascii="Comic Sans MS" w:hAnsi="Comic Sans MS"/>
          <w:b/>
          <w:bCs/>
          <w:i/>
        </w:rPr>
        <w:t>.</w:t>
      </w:r>
    </w:p>
    <w:p w:rsidR="00632103" w:rsidRPr="00632103" w:rsidRDefault="00632103" w:rsidP="00632103">
      <w:pPr>
        <w:numPr>
          <w:ilvl w:val="1"/>
          <w:numId w:val="6"/>
        </w:numPr>
        <w:suppressAutoHyphens w:val="0"/>
        <w:rPr>
          <w:rFonts w:ascii="Comic Sans MS" w:hAnsi="Comic Sans MS"/>
          <w:b/>
          <w:bCs/>
        </w:rPr>
      </w:pPr>
      <w:r w:rsidRPr="00632103">
        <w:rPr>
          <w:rFonts w:ascii="Comic Sans MS" w:hAnsi="Comic Sans MS"/>
          <w:b/>
          <w:bCs/>
        </w:rPr>
        <w:t>Argument n°</w:t>
      </w:r>
      <w:proofErr w:type="gramStart"/>
      <w:r w:rsidRPr="00632103">
        <w:rPr>
          <w:rFonts w:ascii="Comic Sans MS" w:hAnsi="Comic Sans MS"/>
          <w:b/>
          <w:bCs/>
        </w:rPr>
        <w:t>1 :</w:t>
      </w:r>
      <w:proofErr w:type="gramEnd"/>
      <w:r w:rsidRPr="00632103">
        <w:rPr>
          <w:rFonts w:ascii="Comic Sans MS" w:hAnsi="Comic Sans MS"/>
          <w:b/>
          <w:bCs/>
        </w:rPr>
        <w:t xml:space="preserve"> </w:t>
      </w:r>
      <w:proofErr w:type="spellStart"/>
      <w:r w:rsidRPr="00632103">
        <w:rPr>
          <w:rFonts w:ascii="Comic Sans MS" w:hAnsi="Comic Sans MS"/>
          <w:b/>
          <w:bCs/>
          <w:i/>
        </w:rPr>
        <w:t>Une</w:t>
      </w:r>
      <w:proofErr w:type="spellEnd"/>
      <w:r w:rsidRPr="00632103">
        <w:rPr>
          <w:rFonts w:ascii="Comic Sans MS" w:hAnsi="Comic Sans MS"/>
          <w:b/>
          <w:bCs/>
          <w:i/>
        </w:rPr>
        <w:t xml:space="preserve"> excursion à </w:t>
      </w:r>
      <w:proofErr w:type="spellStart"/>
      <w:r w:rsidRPr="00632103">
        <w:rPr>
          <w:rFonts w:ascii="Comic Sans MS" w:hAnsi="Comic Sans MS"/>
          <w:b/>
          <w:bCs/>
          <w:i/>
        </w:rPr>
        <w:t>Londres</w:t>
      </w:r>
      <w:proofErr w:type="spellEnd"/>
      <w:r w:rsidRPr="00632103">
        <w:rPr>
          <w:rFonts w:ascii="Comic Sans MS" w:hAnsi="Comic Sans MS"/>
          <w:b/>
          <w:bCs/>
          <w:i/>
        </w:rPr>
        <w:t xml:space="preserve"> </w:t>
      </w:r>
      <w:proofErr w:type="spellStart"/>
      <w:r w:rsidRPr="00632103">
        <w:rPr>
          <w:rFonts w:ascii="Comic Sans MS" w:hAnsi="Comic Sans MS"/>
          <w:b/>
          <w:bCs/>
          <w:i/>
        </w:rPr>
        <w:t>est</w:t>
      </w:r>
      <w:proofErr w:type="spellEnd"/>
      <w:r w:rsidRPr="00632103">
        <w:rPr>
          <w:rFonts w:ascii="Comic Sans MS" w:hAnsi="Comic Sans MS"/>
          <w:b/>
          <w:bCs/>
          <w:i/>
        </w:rPr>
        <w:t xml:space="preserve"> déjà </w:t>
      </w:r>
      <w:proofErr w:type="spellStart"/>
      <w:r w:rsidRPr="00632103">
        <w:rPr>
          <w:rFonts w:ascii="Comic Sans MS" w:hAnsi="Comic Sans MS"/>
          <w:b/>
          <w:bCs/>
          <w:i/>
        </w:rPr>
        <w:t>programmée</w:t>
      </w:r>
      <w:proofErr w:type="spellEnd"/>
      <w:r w:rsidRPr="00632103">
        <w:rPr>
          <w:rFonts w:ascii="Comic Sans MS" w:hAnsi="Comic Sans MS"/>
          <w:b/>
          <w:bCs/>
          <w:i/>
        </w:rPr>
        <w:t>.</w:t>
      </w:r>
    </w:p>
    <w:p w:rsidR="00632103" w:rsidRPr="00632103" w:rsidRDefault="00632103" w:rsidP="00632103">
      <w:pPr>
        <w:numPr>
          <w:ilvl w:val="1"/>
          <w:numId w:val="6"/>
        </w:numPr>
        <w:suppressAutoHyphens w:val="0"/>
        <w:rPr>
          <w:rFonts w:ascii="Comic Sans MS" w:hAnsi="Comic Sans MS"/>
          <w:b/>
          <w:bCs/>
        </w:rPr>
      </w:pPr>
      <w:r w:rsidRPr="00632103">
        <w:rPr>
          <w:rFonts w:ascii="Comic Sans MS" w:hAnsi="Comic Sans MS"/>
          <w:b/>
          <w:bCs/>
        </w:rPr>
        <w:t>Argument n°</w:t>
      </w:r>
      <w:proofErr w:type="gramStart"/>
      <w:r w:rsidRPr="00632103">
        <w:rPr>
          <w:rFonts w:ascii="Comic Sans MS" w:hAnsi="Comic Sans MS"/>
          <w:b/>
          <w:bCs/>
        </w:rPr>
        <w:t>2 :</w:t>
      </w:r>
      <w:proofErr w:type="gramEnd"/>
      <w:r w:rsidRPr="00632103">
        <w:rPr>
          <w:rFonts w:ascii="Comic Sans MS" w:hAnsi="Comic Sans MS"/>
          <w:b/>
          <w:bCs/>
        </w:rPr>
        <w:t xml:space="preserve"> </w:t>
      </w:r>
      <w:proofErr w:type="spellStart"/>
      <w:r w:rsidRPr="00632103">
        <w:rPr>
          <w:rFonts w:ascii="Comic Sans MS" w:hAnsi="Comic Sans MS"/>
          <w:b/>
          <w:bCs/>
          <w:i/>
        </w:rPr>
        <w:t>Cette</w:t>
      </w:r>
      <w:proofErr w:type="spellEnd"/>
      <w:r w:rsidRPr="00632103">
        <w:rPr>
          <w:rFonts w:ascii="Comic Sans MS" w:hAnsi="Comic Sans MS"/>
          <w:b/>
          <w:bCs/>
          <w:i/>
        </w:rPr>
        <w:t xml:space="preserve"> </w:t>
      </w:r>
      <w:proofErr w:type="spellStart"/>
      <w:r w:rsidRPr="00632103">
        <w:rPr>
          <w:rFonts w:ascii="Comic Sans MS" w:hAnsi="Comic Sans MS"/>
          <w:b/>
          <w:bCs/>
          <w:i/>
        </w:rPr>
        <w:t>journée</w:t>
      </w:r>
      <w:proofErr w:type="spellEnd"/>
      <w:r w:rsidRPr="00632103">
        <w:rPr>
          <w:rFonts w:ascii="Comic Sans MS" w:hAnsi="Comic Sans MS"/>
          <w:b/>
          <w:bCs/>
          <w:i/>
        </w:rPr>
        <w:t xml:space="preserve"> </w:t>
      </w:r>
      <w:proofErr w:type="spellStart"/>
      <w:r w:rsidRPr="00632103">
        <w:rPr>
          <w:rFonts w:ascii="Comic Sans MS" w:hAnsi="Comic Sans MS"/>
          <w:b/>
          <w:bCs/>
          <w:i/>
        </w:rPr>
        <w:t>coûterait</w:t>
      </w:r>
      <w:proofErr w:type="spellEnd"/>
      <w:r w:rsidRPr="00632103">
        <w:rPr>
          <w:rFonts w:ascii="Comic Sans MS" w:hAnsi="Comic Sans MS"/>
          <w:b/>
          <w:bCs/>
          <w:i/>
        </w:rPr>
        <w:t xml:space="preserve"> </w:t>
      </w:r>
      <w:proofErr w:type="spellStart"/>
      <w:r w:rsidRPr="00632103">
        <w:rPr>
          <w:rFonts w:ascii="Comic Sans MS" w:hAnsi="Comic Sans MS"/>
          <w:b/>
          <w:bCs/>
          <w:i/>
        </w:rPr>
        <w:t>très</w:t>
      </w:r>
      <w:proofErr w:type="spellEnd"/>
      <w:r w:rsidRPr="00632103">
        <w:rPr>
          <w:rFonts w:ascii="Comic Sans MS" w:hAnsi="Comic Sans MS"/>
          <w:b/>
          <w:bCs/>
          <w:i/>
        </w:rPr>
        <w:t xml:space="preserve"> </w:t>
      </w:r>
      <w:proofErr w:type="spellStart"/>
      <w:r w:rsidRPr="00632103">
        <w:rPr>
          <w:rFonts w:ascii="Comic Sans MS" w:hAnsi="Comic Sans MS"/>
          <w:b/>
          <w:bCs/>
          <w:i/>
        </w:rPr>
        <w:t>chère</w:t>
      </w:r>
      <w:proofErr w:type="spellEnd"/>
      <w:r w:rsidRPr="00632103">
        <w:rPr>
          <w:rFonts w:ascii="Comic Sans MS" w:hAnsi="Comic Sans MS"/>
          <w:b/>
          <w:bCs/>
          <w:i/>
        </w:rPr>
        <w:t>.</w:t>
      </w:r>
    </w:p>
    <w:p w:rsidR="00632103" w:rsidRPr="00632103" w:rsidRDefault="00632103" w:rsidP="00632103">
      <w:pPr>
        <w:numPr>
          <w:ilvl w:val="1"/>
          <w:numId w:val="6"/>
        </w:numPr>
        <w:suppressAutoHyphens w:val="0"/>
        <w:rPr>
          <w:rFonts w:ascii="Comic Sans MS" w:hAnsi="Comic Sans MS"/>
          <w:b/>
          <w:bCs/>
        </w:rPr>
      </w:pPr>
      <w:r w:rsidRPr="00632103">
        <w:rPr>
          <w:rFonts w:ascii="Comic Sans MS" w:hAnsi="Comic Sans MS"/>
          <w:b/>
          <w:bCs/>
        </w:rPr>
        <w:t>Argument n°</w:t>
      </w:r>
      <w:proofErr w:type="gramStart"/>
      <w:r w:rsidRPr="00632103">
        <w:rPr>
          <w:rFonts w:ascii="Comic Sans MS" w:hAnsi="Comic Sans MS"/>
          <w:b/>
          <w:bCs/>
        </w:rPr>
        <w:t>3 :</w:t>
      </w:r>
      <w:proofErr w:type="gramEnd"/>
      <w:r w:rsidRPr="00632103">
        <w:rPr>
          <w:rFonts w:ascii="Comic Sans MS" w:hAnsi="Comic Sans MS"/>
          <w:b/>
          <w:bCs/>
        </w:rPr>
        <w:t xml:space="preserve"> </w:t>
      </w:r>
      <w:proofErr w:type="spellStart"/>
      <w:r w:rsidRPr="00632103">
        <w:rPr>
          <w:rFonts w:ascii="Comic Sans MS" w:hAnsi="Comic Sans MS"/>
          <w:b/>
          <w:bCs/>
          <w:i/>
        </w:rPr>
        <w:t>L’école</w:t>
      </w:r>
      <w:proofErr w:type="spellEnd"/>
      <w:r w:rsidRPr="00632103">
        <w:rPr>
          <w:rFonts w:ascii="Comic Sans MS" w:hAnsi="Comic Sans MS"/>
          <w:b/>
          <w:bCs/>
          <w:i/>
        </w:rPr>
        <w:t xml:space="preserve">  </w:t>
      </w:r>
      <w:proofErr w:type="spellStart"/>
      <w:r w:rsidRPr="00632103">
        <w:rPr>
          <w:rFonts w:ascii="Comic Sans MS" w:hAnsi="Comic Sans MS"/>
          <w:b/>
          <w:bCs/>
          <w:i/>
        </w:rPr>
        <w:t>serait</w:t>
      </w:r>
      <w:proofErr w:type="spellEnd"/>
      <w:r w:rsidRPr="00632103">
        <w:rPr>
          <w:rFonts w:ascii="Comic Sans MS" w:hAnsi="Comic Sans MS"/>
          <w:b/>
          <w:bCs/>
          <w:i/>
        </w:rPr>
        <w:t xml:space="preserve"> à nouveau </w:t>
      </w:r>
      <w:proofErr w:type="spellStart"/>
      <w:r w:rsidRPr="00632103">
        <w:rPr>
          <w:rFonts w:ascii="Comic Sans MS" w:hAnsi="Comic Sans MS"/>
          <w:b/>
          <w:bCs/>
          <w:i/>
        </w:rPr>
        <w:t>désorganisée</w:t>
      </w:r>
      <w:proofErr w:type="spellEnd"/>
      <w:r w:rsidRPr="00632103">
        <w:rPr>
          <w:rFonts w:ascii="Comic Sans MS" w:hAnsi="Comic Sans MS"/>
          <w:b/>
          <w:bCs/>
          <w:i/>
        </w:rPr>
        <w:t xml:space="preserve">, </w:t>
      </w:r>
      <w:proofErr w:type="spellStart"/>
      <w:r w:rsidRPr="00632103">
        <w:rPr>
          <w:rFonts w:ascii="Comic Sans MS" w:hAnsi="Comic Sans MS"/>
          <w:b/>
          <w:bCs/>
          <w:i/>
        </w:rPr>
        <w:t>ce</w:t>
      </w:r>
      <w:proofErr w:type="spellEnd"/>
      <w:r w:rsidRPr="00632103">
        <w:rPr>
          <w:rFonts w:ascii="Comic Sans MS" w:hAnsi="Comic Sans MS"/>
          <w:b/>
          <w:bCs/>
          <w:i/>
        </w:rPr>
        <w:t xml:space="preserve"> qui </w:t>
      </w:r>
      <w:proofErr w:type="spellStart"/>
      <w:r w:rsidRPr="00632103">
        <w:rPr>
          <w:rFonts w:ascii="Comic Sans MS" w:hAnsi="Comic Sans MS"/>
          <w:b/>
          <w:bCs/>
          <w:i/>
        </w:rPr>
        <w:t>augmenterait</w:t>
      </w:r>
      <w:proofErr w:type="spellEnd"/>
      <w:r w:rsidRPr="00632103">
        <w:rPr>
          <w:rFonts w:ascii="Comic Sans MS" w:hAnsi="Comic Sans MS"/>
          <w:b/>
          <w:bCs/>
          <w:i/>
        </w:rPr>
        <w:t xml:space="preserve"> le travail des </w:t>
      </w:r>
      <w:proofErr w:type="spellStart"/>
      <w:r w:rsidRPr="00632103">
        <w:rPr>
          <w:rFonts w:ascii="Comic Sans MS" w:hAnsi="Comic Sans MS"/>
          <w:b/>
          <w:bCs/>
          <w:i/>
        </w:rPr>
        <w:t>éducateurs</w:t>
      </w:r>
      <w:proofErr w:type="spellEnd"/>
      <w:r w:rsidRPr="00632103">
        <w:rPr>
          <w:rFonts w:ascii="Comic Sans MS" w:hAnsi="Comic Sans MS"/>
          <w:b/>
          <w:bCs/>
          <w:i/>
        </w:rPr>
        <w:t xml:space="preserve"> en fin de </w:t>
      </w:r>
      <w:proofErr w:type="spellStart"/>
      <w:r w:rsidRPr="00632103">
        <w:rPr>
          <w:rFonts w:ascii="Comic Sans MS" w:hAnsi="Comic Sans MS"/>
          <w:b/>
          <w:bCs/>
          <w:i/>
        </w:rPr>
        <w:t>trimestre</w:t>
      </w:r>
      <w:proofErr w:type="spellEnd"/>
      <w:r w:rsidRPr="00632103">
        <w:rPr>
          <w:rFonts w:ascii="Comic Sans MS" w:hAnsi="Comic Sans MS"/>
          <w:b/>
          <w:bCs/>
          <w:i/>
        </w:rPr>
        <w:t>.</w:t>
      </w:r>
    </w:p>
    <w:p w:rsidR="00632103" w:rsidRPr="00632103" w:rsidRDefault="00632103" w:rsidP="00632103">
      <w:pPr>
        <w:numPr>
          <w:ilvl w:val="1"/>
          <w:numId w:val="6"/>
        </w:numPr>
        <w:suppressAutoHyphens w:val="0"/>
        <w:rPr>
          <w:rFonts w:ascii="Comic Sans MS" w:hAnsi="Comic Sans MS"/>
          <w:b/>
          <w:bCs/>
        </w:rPr>
      </w:pPr>
      <w:proofErr w:type="gramStart"/>
      <w:r w:rsidRPr="00632103">
        <w:rPr>
          <w:rFonts w:ascii="Comic Sans MS" w:hAnsi="Comic Sans MS"/>
          <w:b/>
          <w:bCs/>
        </w:rPr>
        <w:t>Conclusion :</w:t>
      </w:r>
      <w:proofErr w:type="gramEnd"/>
      <w:r w:rsidRPr="00632103">
        <w:rPr>
          <w:rFonts w:ascii="Comic Sans MS" w:hAnsi="Comic Sans MS"/>
          <w:b/>
          <w:bCs/>
        </w:rPr>
        <w:t xml:space="preserve"> </w:t>
      </w:r>
      <w:proofErr w:type="spellStart"/>
      <w:r w:rsidRPr="00632103">
        <w:rPr>
          <w:rFonts w:ascii="Comic Sans MS" w:hAnsi="Comic Sans MS"/>
          <w:b/>
          <w:bCs/>
          <w:i/>
        </w:rPr>
        <w:t>Refus</w:t>
      </w:r>
      <w:proofErr w:type="spellEnd"/>
      <w:r w:rsidRPr="00632103">
        <w:rPr>
          <w:rFonts w:ascii="Comic Sans MS" w:hAnsi="Comic Sans MS"/>
          <w:b/>
          <w:bCs/>
          <w:i/>
        </w:rPr>
        <w:t xml:space="preserve"> de la proposition des </w:t>
      </w:r>
      <w:proofErr w:type="spellStart"/>
      <w:r w:rsidRPr="00632103">
        <w:rPr>
          <w:rFonts w:ascii="Comic Sans MS" w:hAnsi="Comic Sans MS"/>
          <w:b/>
          <w:bCs/>
          <w:i/>
        </w:rPr>
        <w:t>élèves</w:t>
      </w:r>
      <w:proofErr w:type="spellEnd"/>
      <w:r w:rsidRPr="00632103">
        <w:rPr>
          <w:rFonts w:ascii="Comic Sans MS" w:hAnsi="Comic Sans MS"/>
          <w:b/>
          <w:bCs/>
          <w:i/>
        </w:rPr>
        <w:t>.</w:t>
      </w:r>
    </w:p>
    <w:p w:rsidR="00632103" w:rsidRPr="00632103" w:rsidRDefault="00632103" w:rsidP="00632103">
      <w:pPr>
        <w:ind w:left="180"/>
        <w:rPr>
          <w:rFonts w:ascii="Comic Sans MS" w:hAnsi="Comic Sans MS"/>
          <w:b/>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0"/>
      </w:tblGrid>
      <w:tr w:rsidR="00632103" w:rsidRPr="00632103" w:rsidTr="00F03CCD">
        <w:trPr>
          <w:trHeight w:val="2804"/>
        </w:trPr>
        <w:tc>
          <w:tcPr>
            <w:tcW w:w="9360" w:type="dxa"/>
            <w:tcBorders>
              <w:top w:val="single" w:sz="4" w:space="0" w:color="auto"/>
              <w:left w:val="single" w:sz="4" w:space="0" w:color="auto"/>
              <w:bottom w:val="single" w:sz="4" w:space="0" w:color="auto"/>
              <w:right w:val="single" w:sz="4" w:space="0" w:color="auto"/>
            </w:tcBorders>
            <w:hideMark/>
          </w:tcPr>
          <w:p w:rsidR="00632103" w:rsidRPr="00632103" w:rsidRDefault="00632103" w:rsidP="00F03CCD">
            <w:pPr>
              <w:ind w:left="180"/>
              <w:rPr>
                <w:rFonts w:ascii="Comic Sans MS" w:hAnsi="Comic Sans MS"/>
                <w:b/>
                <w:bCs/>
                <w:lang w:val="fr-FR" w:eastAsia="fr-FR"/>
              </w:rPr>
            </w:pPr>
            <w:r w:rsidRPr="00632103">
              <w:rPr>
                <w:noProof/>
                <w:lang w:val="fr-BE" w:eastAsia="fr-BE"/>
              </w:rPr>
              <w:drawing>
                <wp:anchor distT="0" distB="0" distL="114300" distR="114300" simplePos="0" relativeHeight="251660288" behindDoc="1" locked="0" layoutInCell="1" allowOverlap="1" wp14:anchorId="413E99B4" wp14:editId="199B62D6">
                  <wp:simplePos x="0" y="0"/>
                  <wp:positionH relativeFrom="column">
                    <wp:posOffset>5600700</wp:posOffset>
                  </wp:positionH>
                  <wp:positionV relativeFrom="paragraph">
                    <wp:posOffset>-229235</wp:posOffset>
                  </wp:positionV>
                  <wp:extent cx="680720" cy="680720"/>
                  <wp:effectExtent l="0" t="0" r="5080" b="5080"/>
                  <wp:wrapTight wrapText="bothSides">
                    <wp:wrapPolygon edited="0">
                      <wp:start x="15716" y="0"/>
                      <wp:lineTo x="0" y="604"/>
                      <wp:lineTo x="0" y="9067"/>
                      <wp:lineTo x="2418" y="19343"/>
                      <wp:lineTo x="9067" y="21157"/>
                      <wp:lineTo x="10276" y="21157"/>
                      <wp:lineTo x="13903" y="21157"/>
                      <wp:lineTo x="17530" y="21157"/>
                      <wp:lineTo x="18739" y="19343"/>
                      <wp:lineTo x="20552" y="9672"/>
                      <wp:lineTo x="21157" y="1209"/>
                      <wp:lineTo x="21157" y="0"/>
                      <wp:lineTo x="15716" y="0"/>
                    </wp:wrapPolygon>
                  </wp:wrapTight>
                  <wp:docPr id="3" name="Image 3" descr="MCj0196532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1965320000%5b1%5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 cy="680720"/>
                          </a:xfrm>
                          <a:prstGeom prst="rect">
                            <a:avLst/>
                          </a:prstGeom>
                          <a:noFill/>
                        </pic:spPr>
                      </pic:pic>
                    </a:graphicData>
                  </a:graphic>
                  <wp14:sizeRelH relativeFrom="page">
                    <wp14:pctWidth>0</wp14:pctWidth>
                  </wp14:sizeRelH>
                  <wp14:sizeRelV relativeFrom="page">
                    <wp14:pctHeight>0</wp14:pctHeight>
                  </wp14:sizeRelV>
                </wp:anchor>
              </w:drawing>
            </w:r>
            <w:r w:rsidRPr="00632103">
              <w:rPr>
                <w:rFonts w:ascii="Comic Sans MS" w:hAnsi="Comic Sans MS"/>
                <w:b/>
                <w:bCs/>
              </w:rPr>
              <w:t xml:space="preserve">Je </w:t>
            </w:r>
            <w:proofErr w:type="spellStart"/>
            <w:r w:rsidRPr="00632103">
              <w:rPr>
                <w:rFonts w:ascii="Comic Sans MS" w:hAnsi="Comic Sans MS"/>
                <w:b/>
                <w:bCs/>
              </w:rPr>
              <w:t>retiens</w:t>
            </w:r>
            <w:proofErr w:type="spellEnd"/>
            <w:r w:rsidRPr="00632103">
              <w:rPr>
                <w:rFonts w:ascii="Comic Sans MS" w:hAnsi="Comic Sans MS"/>
                <w:b/>
                <w:bCs/>
              </w:rPr>
              <w:t xml:space="preserve"> : </w:t>
            </w:r>
          </w:p>
          <w:p w:rsidR="00632103" w:rsidRPr="00632103" w:rsidRDefault="00632103" w:rsidP="00F03CCD">
            <w:pPr>
              <w:ind w:left="180"/>
              <w:rPr>
                <w:rFonts w:ascii="Comic Sans MS" w:hAnsi="Comic Sans MS"/>
                <w:bCs/>
              </w:rPr>
            </w:pPr>
            <w:proofErr w:type="spellStart"/>
            <w:r w:rsidRPr="00632103">
              <w:rPr>
                <w:rFonts w:ascii="Comic Sans MS" w:hAnsi="Comic Sans MS"/>
                <w:bCs/>
              </w:rPr>
              <w:t>Afin</w:t>
            </w:r>
            <w:proofErr w:type="spellEnd"/>
            <w:r w:rsidRPr="00632103">
              <w:rPr>
                <w:rFonts w:ascii="Comic Sans MS" w:hAnsi="Comic Sans MS"/>
                <w:bCs/>
              </w:rPr>
              <w:t xml:space="preserve"> de persuader, </w:t>
            </w:r>
            <w:proofErr w:type="spellStart"/>
            <w:r w:rsidRPr="00632103">
              <w:rPr>
                <w:rFonts w:ascii="Comic Sans MS" w:hAnsi="Comic Sans MS"/>
                <w:bCs/>
              </w:rPr>
              <w:t>il</w:t>
            </w:r>
            <w:proofErr w:type="spellEnd"/>
            <w:r w:rsidRPr="00632103">
              <w:rPr>
                <w:rFonts w:ascii="Comic Sans MS" w:hAnsi="Comic Sans MS"/>
                <w:bCs/>
              </w:rPr>
              <w:t xml:space="preserve"> </w:t>
            </w:r>
            <w:proofErr w:type="spellStart"/>
            <w:r w:rsidRPr="00632103">
              <w:rPr>
                <w:rFonts w:ascii="Comic Sans MS" w:hAnsi="Comic Sans MS"/>
                <w:bCs/>
              </w:rPr>
              <w:t>convient</w:t>
            </w:r>
            <w:proofErr w:type="spellEnd"/>
            <w:r w:rsidRPr="00632103">
              <w:rPr>
                <w:rFonts w:ascii="Comic Sans MS" w:hAnsi="Comic Sans MS"/>
                <w:bCs/>
              </w:rPr>
              <w:t> :</w:t>
            </w:r>
          </w:p>
          <w:p w:rsidR="00632103" w:rsidRPr="00632103" w:rsidRDefault="00632103" w:rsidP="00632103">
            <w:pPr>
              <w:numPr>
                <w:ilvl w:val="0"/>
                <w:numId w:val="7"/>
              </w:numPr>
              <w:suppressAutoHyphens w:val="0"/>
              <w:rPr>
                <w:rFonts w:ascii="Comic Sans MS" w:hAnsi="Comic Sans MS"/>
                <w:bCs/>
              </w:rPr>
            </w:pPr>
            <w:r w:rsidRPr="00632103">
              <w:rPr>
                <w:rFonts w:ascii="Comic Sans MS" w:hAnsi="Comic Sans MS"/>
                <w:bCs/>
              </w:rPr>
              <w:t xml:space="preserve">de </w:t>
            </w:r>
            <w:proofErr w:type="spellStart"/>
            <w:r w:rsidRPr="00632103">
              <w:rPr>
                <w:rFonts w:ascii="Comic Sans MS" w:hAnsi="Comic Sans MS"/>
                <w:bCs/>
              </w:rPr>
              <w:t>présenter</w:t>
            </w:r>
            <w:proofErr w:type="spellEnd"/>
            <w:r w:rsidRPr="00632103">
              <w:rPr>
                <w:rFonts w:ascii="Comic Sans MS" w:hAnsi="Comic Sans MS"/>
                <w:bCs/>
              </w:rPr>
              <w:t xml:space="preserve"> des arguments </w:t>
            </w:r>
            <w:proofErr w:type="spellStart"/>
            <w:r w:rsidRPr="00632103">
              <w:rPr>
                <w:rFonts w:ascii="Comic Sans MS" w:hAnsi="Comic Sans MS"/>
                <w:bCs/>
              </w:rPr>
              <w:t>bien</w:t>
            </w:r>
            <w:proofErr w:type="spellEnd"/>
            <w:r w:rsidRPr="00632103">
              <w:rPr>
                <w:rFonts w:ascii="Comic Sans MS" w:hAnsi="Comic Sans MS"/>
                <w:bCs/>
              </w:rPr>
              <w:t xml:space="preserve"> </w:t>
            </w:r>
            <w:proofErr w:type="spellStart"/>
            <w:r w:rsidRPr="00632103">
              <w:rPr>
                <w:rFonts w:ascii="Comic Sans MS" w:hAnsi="Comic Sans MS"/>
                <w:bCs/>
              </w:rPr>
              <w:t>développés</w:t>
            </w:r>
            <w:proofErr w:type="spellEnd"/>
            <w:r w:rsidRPr="00632103">
              <w:rPr>
                <w:rFonts w:ascii="Comic Sans MS" w:hAnsi="Comic Sans MS"/>
                <w:bCs/>
              </w:rPr>
              <w:t xml:space="preserve">, </w:t>
            </w:r>
            <w:proofErr w:type="spellStart"/>
            <w:r w:rsidRPr="00632103">
              <w:rPr>
                <w:rFonts w:ascii="Comic Sans MS" w:hAnsi="Comic Sans MS"/>
                <w:bCs/>
              </w:rPr>
              <w:t>bien</w:t>
            </w:r>
            <w:proofErr w:type="spellEnd"/>
            <w:r w:rsidRPr="00632103">
              <w:rPr>
                <w:rFonts w:ascii="Comic Sans MS" w:hAnsi="Comic Sans MS"/>
                <w:bCs/>
              </w:rPr>
              <w:t xml:space="preserve"> </w:t>
            </w:r>
            <w:proofErr w:type="spellStart"/>
            <w:r w:rsidRPr="00632103">
              <w:rPr>
                <w:rFonts w:ascii="Comic Sans MS" w:hAnsi="Comic Sans MS"/>
                <w:bCs/>
              </w:rPr>
              <w:t>hiérarchisés</w:t>
            </w:r>
            <w:proofErr w:type="spellEnd"/>
            <w:r w:rsidRPr="00632103">
              <w:rPr>
                <w:rFonts w:ascii="Comic Sans MS" w:hAnsi="Comic Sans MS"/>
                <w:bCs/>
              </w:rPr>
              <w:t xml:space="preserve"> en </w:t>
            </w:r>
            <w:proofErr w:type="spellStart"/>
            <w:r w:rsidRPr="00632103">
              <w:rPr>
                <w:rFonts w:ascii="Comic Sans MS" w:hAnsi="Comic Sans MS"/>
                <w:bCs/>
              </w:rPr>
              <w:t>fonction</w:t>
            </w:r>
            <w:proofErr w:type="spellEnd"/>
            <w:r w:rsidRPr="00632103">
              <w:rPr>
                <w:rFonts w:ascii="Comic Sans MS" w:hAnsi="Comic Sans MS"/>
                <w:bCs/>
              </w:rPr>
              <w:t xml:space="preserve"> de </w:t>
            </w:r>
            <w:proofErr w:type="spellStart"/>
            <w:r w:rsidRPr="00632103">
              <w:rPr>
                <w:rFonts w:ascii="Comic Sans MS" w:hAnsi="Comic Sans MS"/>
                <w:b/>
                <w:bCs/>
                <w:i/>
              </w:rPr>
              <w:t>l’objectif</w:t>
            </w:r>
            <w:proofErr w:type="spellEnd"/>
            <w:r w:rsidRPr="00632103">
              <w:rPr>
                <w:rFonts w:ascii="Comic Sans MS" w:hAnsi="Comic Sans MS"/>
                <w:b/>
                <w:bCs/>
                <w:i/>
              </w:rPr>
              <w:t xml:space="preserve"> </w:t>
            </w:r>
            <w:proofErr w:type="spellStart"/>
            <w:r w:rsidRPr="00632103">
              <w:rPr>
                <w:rFonts w:ascii="Comic Sans MS" w:hAnsi="Comic Sans MS"/>
                <w:b/>
                <w:bCs/>
                <w:i/>
              </w:rPr>
              <w:t>visé</w:t>
            </w:r>
            <w:proofErr w:type="spellEnd"/>
            <w:r w:rsidRPr="00632103">
              <w:rPr>
                <w:rFonts w:ascii="Comic Sans MS" w:hAnsi="Comic Sans MS"/>
                <w:bCs/>
              </w:rPr>
              <w:t xml:space="preserve"> et du </w:t>
            </w:r>
            <w:proofErr w:type="spellStart"/>
            <w:r w:rsidRPr="00632103">
              <w:rPr>
                <w:rFonts w:ascii="Comic Sans MS" w:hAnsi="Comic Sans MS"/>
                <w:b/>
                <w:bCs/>
                <w:i/>
              </w:rPr>
              <w:t>destinataire</w:t>
            </w:r>
            <w:proofErr w:type="spellEnd"/>
            <w:r w:rsidRPr="00632103">
              <w:rPr>
                <w:rFonts w:ascii="Comic Sans MS" w:hAnsi="Comic Sans MS"/>
                <w:bCs/>
              </w:rPr>
              <w:t xml:space="preserve"> </w:t>
            </w:r>
            <w:proofErr w:type="spellStart"/>
            <w:r w:rsidRPr="00632103">
              <w:rPr>
                <w:rFonts w:ascii="Comic Sans MS" w:hAnsi="Comic Sans MS"/>
                <w:bCs/>
              </w:rPr>
              <w:t>auquel</w:t>
            </w:r>
            <w:proofErr w:type="spellEnd"/>
            <w:r w:rsidRPr="00632103">
              <w:rPr>
                <w:rFonts w:ascii="Comic Sans MS" w:hAnsi="Comic Sans MS"/>
                <w:bCs/>
              </w:rPr>
              <w:t xml:space="preserve"> on </w:t>
            </w:r>
            <w:proofErr w:type="spellStart"/>
            <w:r w:rsidRPr="00632103">
              <w:rPr>
                <w:rFonts w:ascii="Comic Sans MS" w:hAnsi="Comic Sans MS"/>
                <w:bCs/>
              </w:rPr>
              <w:t>s’adresse</w:t>
            </w:r>
            <w:proofErr w:type="spellEnd"/>
            <w:r w:rsidRPr="00632103">
              <w:rPr>
                <w:rFonts w:ascii="Comic Sans MS" w:hAnsi="Comic Sans MS"/>
                <w:bCs/>
              </w:rPr>
              <w:t> ;</w:t>
            </w:r>
          </w:p>
          <w:p w:rsidR="00632103" w:rsidRPr="00632103" w:rsidRDefault="00632103" w:rsidP="00632103">
            <w:pPr>
              <w:numPr>
                <w:ilvl w:val="0"/>
                <w:numId w:val="7"/>
              </w:numPr>
              <w:suppressAutoHyphens w:val="0"/>
              <w:rPr>
                <w:rFonts w:ascii="Comic Sans MS" w:hAnsi="Comic Sans MS"/>
                <w:bCs/>
              </w:rPr>
            </w:pPr>
            <w:r w:rsidRPr="00632103">
              <w:rPr>
                <w:rFonts w:ascii="Comic Sans MS" w:hAnsi="Comic Sans MS"/>
                <w:bCs/>
              </w:rPr>
              <w:t xml:space="preserve">de </w:t>
            </w:r>
            <w:proofErr w:type="spellStart"/>
            <w:r w:rsidRPr="00632103">
              <w:rPr>
                <w:rFonts w:ascii="Comic Sans MS" w:hAnsi="Comic Sans MS"/>
                <w:bCs/>
              </w:rPr>
              <w:t>segmenter</w:t>
            </w:r>
            <w:proofErr w:type="spellEnd"/>
            <w:r w:rsidRPr="00632103">
              <w:rPr>
                <w:rFonts w:ascii="Comic Sans MS" w:hAnsi="Comic Sans MS"/>
                <w:bCs/>
              </w:rPr>
              <w:t xml:space="preserve"> le </w:t>
            </w:r>
            <w:proofErr w:type="spellStart"/>
            <w:r w:rsidRPr="00632103">
              <w:rPr>
                <w:rFonts w:ascii="Comic Sans MS" w:hAnsi="Comic Sans MS"/>
                <w:bCs/>
              </w:rPr>
              <w:t>texte</w:t>
            </w:r>
            <w:proofErr w:type="spellEnd"/>
            <w:r w:rsidRPr="00632103">
              <w:rPr>
                <w:rFonts w:ascii="Comic Sans MS" w:hAnsi="Comic Sans MS"/>
                <w:bCs/>
              </w:rPr>
              <w:t xml:space="preserve"> </w:t>
            </w:r>
            <w:r w:rsidRPr="00632103">
              <w:rPr>
                <w:rFonts w:ascii="Comic Sans MS" w:hAnsi="Comic Sans MS"/>
                <w:b/>
                <w:bCs/>
                <w:i/>
              </w:rPr>
              <w:t xml:space="preserve">en </w:t>
            </w:r>
            <w:proofErr w:type="spellStart"/>
            <w:r w:rsidRPr="00632103">
              <w:rPr>
                <w:rFonts w:ascii="Comic Sans MS" w:hAnsi="Comic Sans MS"/>
                <w:b/>
                <w:bCs/>
                <w:i/>
              </w:rPr>
              <w:t>paragraphe</w:t>
            </w:r>
            <w:proofErr w:type="spellEnd"/>
            <w:r w:rsidRPr="00632103">
              <w:rPr>
                <w:rFonts w:ascii="Comic Sans MS" w:hAnsi="Comic Sans MS"/>
                <w:bCs/>
              </w:rPr>
              <w:t> ;</w:t>
            </w:r>
          </w:p>
          <w:p w:rsidR="00632103" w:rsidRPr="00632103" w:rsidRDefault="00632103" w:rsidP="00632103">
            <w:pPr>
              <w:numPr>
                <w:ilvl w:val="0"/>
                <w:numId w:val="7"/>
              </w:numPr>
              <w:suppressAutoHyphens w:val="0"/>
              <w:rPr>
                <w:rFonts w:ascii="Comic Sans MS" w:hAnsi="Comic Sans MS"/>
                <w:bCs/>
              </w:rPr>
            </w:pPr>
            <w:proofErr w:type="spellStart"/>
            <w:r w:rsidRPr="00632103">
              <w:rPr>
                <w:rFonts w:ascii="Comic Sans MS" w:hAnsi="Comic Sans MS"/>
                <w:bCs/>
              </w:rPr>
              <w:t>d’enchaîner</w:t>
            </w:r>
            <w:proofErr w:type="spellEnd"/>
            <w:r w:rsidRPr="00632103">
              <w:rPr>
                <w:rFonts w:ascii="Comic Sans MS" w:hAnsi="Comic Sans MS"/>
                <w:bCs/>
              </w:rPr>
              <w:t xml:space="preserve"> les phrases et les </w:t>
            </w:r>
            <w:proofErr w:type="spellStart"/>
            <w:r w:rsidRPr="00632103">
              <w:rPr>
                <w:rFonts w:ascii="Comic Sans MS" w:hAnsi="Comic Sans MS"/>
                <w:bCs/>
              </w:rPr>
              <w:t>paragraphes</w:t>
            </w:r>
            <w:proofErr w:type="spellEnd"/>
            <w:r w:rsidRPr="00632103">
              <w:rPr>
                <w:rFonts w:ascii="Comic Sans MS" w:hAnsi="Comic Sans MS"/>
                <w:bCs/>
              </w:rPr>
              <w:t xml:space="preserve"> </w:t>
            </w:r>
            <w:proofErr w:type="spellStart"/>
            <w:r w:rsidRPr="00632103">
              <w:rPr>
                <w:rFonts w:ascii="Comic Sans MS" w:hAnsi="Comic Sans MS"/>
                <w:bCs/>
              </w:rPr>
              <w:t>grâce</w:t>
            </w:r>
            <w:proofErr w:type="spellEnd"/>
            <w:r w:rsidRPr="00632103">
              <w:rPr>
                <w:rFonts w:ascii="Comic Sans MS" w:hAnsi="Comic Sans MS"/>
                <w:bCs/>
              </w:rPr>
              <w:t xml:space="preserve"> à </w:t>
            </w:r>
            <w:r w:rsidRPr="00632103">
              <w:rPr>
                <w:rFonts w:ascii="Comic Sans MS" w:hAnsi="Comic Sans MS"/>
                <w:b/>
                <w:bCs/>
                <w:i/>
              </w:rPr>
              <w:t xml:space="preserve">des </w:t>
            </w:r>
            <w:proofErr w:type="spellStart"/>
            <w:r w:rsidRPr="00632103">
              <w:rPr>
                <w:rFonts w:ascii="Comic Sans MS" w:hAnsi="Comic Sans MS"/>
                <w:b/>
                <w:bCs/>
                <w:i/>
              </w:rPr>
              <w:t>connecteurs</w:t>
            </w:r>
            <w:proofErr w:type="spellEnd"/>
            <w:r w:rsidRPr="00632103">
              <w:rPr>
                <w:rFonts w:ascii="Comic Sans MS" w:hAnsi="Comic Sans MS"/>
                <w:bCs/>
              </w:rPr>
              <w:t xml:space="preserve"> </w:t>
            </w:r>
            <w:proofErr w:type="spellStart"/>
            <w:r w:rsidRPr="00632103">
              <w:rPr>
                <w:rFonts w:ascii="Comic Sans MS" w:hAnsi="Comic Sans MS"/>
                <w:bCs/>
              </w:rPr>
              <w:t>adéquats</w:t>
            </w:r>
            <w:proofErr w:type="spellEnd"/>
            <w:r w:rsidRPr="00632103">
              <w:rPr>
                <w:rFonts w:ascii="Comic Sans MS" w:hAnsi="Comic Sans MS"/>
                <w:bCs/>
              </w:rPr>
              <w:t> ;</w:t>
            </w:r>
          </w:p>
          <w:p w:rsidR="00632103" w:rsidRPr="00632103" w:rsidRDefault="00632103" w:rsidP="00632103">
            <w:pPr>
              <w:numPr>
                <w:ilvl w:val="0"/>
                <w:numId w:val="7"/>
              </w:numPr>
              <w:suppressAutoHyphens w:val="0"/>
              <w:rPr>
                <w:rFonts w:ascii="Comic Sans MS" w:hAnsi="Comic Sans MS"/>
                <w:bCs/>
                <w:lang w:val="fr-FR" w:eastAsia="fr-FR"/>
              </w:rPr>
            </w:pPr>
            <w:proofErr w:type="gramStart"/>
            <w:r w:rsidRPr="00632103">
              <w:rPr>
                <w:rFonts w:ascii="Comic Sans MS" w:hAnsi="Comic Sans MS"/>
                <w:bCs/>
              </w:rPr>
              <w:t>de</w:t>
            </w:r>
            <w:proofErr w:type="gramEnd"/>
            <w:r w:rsidRPr="00632103">
              <w:rPr>
                <w:rFonts w:ascii="Comic Sans MS" w:hAnsi="Comic Sans MS"/>
                <w:bCs/>
              </w:rPr>
              <w:t xml:space="preserve"> </w:t>
            </w:r>
            <w:proofErr w:type="spellStart"/>
            <w:r w:rsidRPr="00632103">
              <w:rPr>
                <w:rFonts w:ascii="Comic Sans MS" w:hAnsi="Comic Sans MS"/>
                <w:bCs/>
              </w:rPr>
              <w:t>trouver</w:t>
            </w:r>
            <w:proofErr w:type="spellEnd"/>
            <w:r w:rsidRPr="00632103">
              <w:rPr>
                <w:rFonts w:ascii="Comic Sans MS" w:hAnsi="Comic Sans MS"/>
                <w:bCs/>
              </w:rPr>
              <w:t xml:space="preserve"> </w:t>
            </w:r>
            <w:r w:rsidRPr="00632103">
              <w:rPr>
                <w:rFonts w:ascii="Comic Sans MS" w:hAnsi="Comic Sans MS"/>
                <w:b/>
                <w:bCs/>
                <w:i/>
              </w:rPr>
              <w:t xml:space="preserve">la formulation </w:t>
            </w:r>
            <w:proofErr w:type="spellStart"/>
            <w:r w:rsidRPr="00632103">
              <w:rPr>
                <w:rFonts w:ascii="Comic Sans MS" w:hAnsi="Comic Sans MS"/>
                <w:b/>
                <w:bCs/>
                <w:i/>
              </w:rPr>
              <w:t>percutante</w:t>
            </w:r>
            <w:proofErr w:type="spellEnd"/>
            <w:r w:rsidRPr="00632103">
              <w:rPr>
                <w:rFonts w:ascii="Comic Sans MS" w:hAnsi="Comic Sans MS"/>
                <w:bCs/>
              </w:rPr>
              <w:t xml:space="preserve"> pour faire </w:t>
            </w:r>
            <w:proofErr w:type="spellStart"/>
            <w:r w:rsidRPr="00632103">
              <w:rPr>
                <w:rFonts w:ascii="Comic Sans MS" w:hAnsi="Comic Sans MS"/>
                <w:bCs/>
              </w:rPr>
              <w:t>admettre</w:t>
            </w:r>
            <w:proofErr w:type="spellEnd"/>
            <w:r w:rsidRPr="00632103">
              <w:rPr>
                <w:rFonts w:ascii="Comic Sans MS" w:hAnsi="Comic Sans MS"/>
                <w:bCs/>
              </w:rPr>
              <w:t xml:space="preserve"> les arguments.</w:t>
            </w:r>
          </w:p>
        </w:tc>
      </w:tr>
    </w:tbl>
    <w:p w:rsidR="00632103" w:rsidRPr="00632103" w:rsidRDefault="00632103" w:rsidP="00632103">
      <w:pPr>
        <w:pStyle w:val="Sous-titre"/>
        <w:rPr>
          <w:color w:val="auto"/>
          <w:lang w:val="fr-BE"/>
        </w:rPr>
      </w:pPr>
    </w:p>
    <w:p w:rsidR="00632103" w:rsidRPr="00632103" w:rsidRDefault="00632103" w:rsidP="00632103">
      <w:pPr>
        <w:pStyle w:val="Titre2"/>
        <w:pBdr>
          <w:top w:val="single" w:sz="4" w:space="1" w:color="auto"/>
          <w:left w:val="single" w:sz="4" w:space="4" w:color="auto"/>
          <w:bottom w:val="single" w:sz="4" w:space="1" w:color="auto"/>
          <w:right w:val="single" w:sz="4" w:space="4" w:color="auto"/>
        </w:pBdr>
        <w:tabs>
          <w:tab w:val="left" w:pos="0"/>
        </w:tabs>
        <w:spacing w:line="276" w:lineRule="auto"/>
        <w:rPr>
          <w:rFonts w:ascii="Comic Sans MS" w:hAnsi="Comic Sans MS"/>
          <w:sz w:val="22"/>
          <w:szCs w:val="22"/>
          <w:u w:val="none"/>
        </w:rPr>
      </w:pPr>
      <w:bookmarkStart w:id="0" w:name="_Toc243762567"/>
      <w:r w:rsidRPr="00632103">
        <w:rPr>
          <w:rFonts w:ascii="Comic Sans MS" w:hAnsi="Comic Sans MS"/>
          <w:sz w:val="22"/>
          <w:szCs w:val="22"/>
          <w:u w:val="none"/>
        </w:rPr>
        <w:lastRenderedPageBreak/>
        <w:t>A. Introduction</w:t>
      </w:r>
      <w:bookmarkEnd w:id="0"/>
    </w:p>
    <w:p w:rsidR="00632103" w:rsidRPr="00632103" w:rsidRDefault="00632103" w:rsidP="00632103">
      <w:pPr>
        <w:tabs>
          <w:tab w:val="left" w:leader="dot" w:pos="9072"/>
        </w:tabs>
        <w:spacing w:line="276" w:lineRule="auto"/>
        <w:jc w:val="both"/>
        <w:rPr>
          <w:rFonts w:ascii="Comic Sans MS" w:hAnsi="Comic Sans MS"/>
          <w:i/>
          <w:iCs/>
          <w:sz w:val="22"/>
          <w:szCs w:val="22"/>
          <w:lang w:val="fr-BE"/>
        </w:rPr>
      </w:pPr>
      <w:r w:rsidRPr="00632103">
        <w:rPr>
          <w:rFonts w:ascii="Comic Sans MS" w:hAnsi="Comic Sans MS"/>
          <w:i/>
          <w:iCs/>
          <w:sz w:val="22"/>
          <w:szCs w:val="22"/>
          <w:lang w:val="fr-BE"/>
        </w:rPr>
        <w:t>1. Qu’est-ce qu’argumenter ?</w:t>
      </w:r>
    </w:p>
    <w:p w:rsidR="00632103" w:rsidRPr="00632103" w:rsidRDefault="00632103" w:rsidP="00632103">
      <w:pPr>
        <w:spacing w:line="276" w:lineRule="auto"/>
        <w:jc w:val="both"/>
        <w:rPr>
          <w:rFonts w:ascii="Comic Sans MS" w:hAnsi="Comic Sans MS"/>
          <w:sz w:val="22"/>
          <w:szCs w:val="22"/>
          <w:u w:val="single"/>
          <w:lang w:val="fr-BE"/>
        </w:rPr>
      </w:pPr>
      <w:r w:rsidRPr="00632103">
        <w:rPr>
          <w:rFonts w:ascii="Comic Sans MS" w:hAnsi="Comic Sans MS"/>
          <w:sz w:val="22"/>
          <w:szCs w:val="22"/>
          <w:u w:val="single"/>
          <w:lang w:val="fr-BE"/>
        </w:rPr>
        <w:t>Soit l'exemple suivant :</w:t>
      </w:r>
    </w:p>
    <w:p w:rsidR="00632103" w:rsidRPr="00632103" w:rsidRDefault="00632103" w:rsidP="00632103">
      <w:pPr>
        <w:spacing w:line="276" w:lineRule="auto"/>
        <w:jc w:val="both"/>
        <w:rPr>
          <w:rFonts w:ascii="Comic Sans MS" w:hAnsi="Comic Sans MS"/>
          <w:i/>
          <w:iCs/>
          <w:sz w:val="22"/>
          <w:szCs w:val="22"/>
          <w:lang w:val="fr-BE"/>
        </w:rPr>
      </w:pPr>
      <w:r w:rsidRPr="00632103">
        <w:rPr>
          <w:rFonts w:ascii="Comic Sans MS" w:hAnsi="Comic Sans MS"/>
          <w:i/>
          <w:iCs/>
          <w:sz w:val="22"/>
          <w:szCs w:val="22"/>
          <w:lang w:val="fr-BE"/>
        </w:rPr>
        <w:t xml:space="preserve"> « Il faut vraiment que tu ailles voir </w:t>
      </w:r>
      <w:r w:rsidRPr="00632103">
        <w:rPr>
          <w:rFonts w:ascii="Comic Sans MS" w:hAnsi="Comic Sans MS"/>
          <w:i/>
          <w:iCs/>
          <w:sz w:val="22"/>
          <w:szCs w:val="22"/>
          <w:u w:val="single"/>
          <w:lang w:val="fr-BE"/>
        </w:rPr>
        <w:t>L'emmerdeur</w:t>
      </w:r>
      <w:r w:rsidRPr="00632103">
        <w:rPr>
          <w:rFonts w:ascii="Comic Sans MS" w:hAnsi="Comic Sans MS"/>
          <w:i/>
          <w:iCs/>
          <w:sz w:val="22"/>
          <w:szCs w:val="22"/>
          <w:lang w:val="fr-BE"/>
        </w:rPr>
        <w:t xml:space="preserve"> de Francis Weber. J'ai adoré ce film, car les acteurs jouent mieux que Jacques Brel et Lino Ventura! »</w:t>
      </w:r>
    </w:p>
    <w:p w:rsidR="00632103" w:rsidRPr="00632103" w:rsidRDefault="00632103" w:rsidP="00632103">
      <w:pPr>
        <w:spacing w:line="276" w:lineRule="auto"/>
        <w:jc w:val="both"/>
        <w:rPr>
          <w:rFonts w:ascii="Comic Sans MS" w:hAnsi="Comic Sans MS"/>
          <w:sz w:val="22"/>
          <w:szCs w:val="22"/>
          <w:lang w:val="fr-BE"/>
        </w:rPr>
      </w:pPr>
    </w:p>
    <w:p w:rsidR="00632103" w:rsidRPr="00632103" w:rsidRDefault="00632103" w:rsidP="00632103">
      <w:pPr>
        <w:spacing w:line="276" w:lineRule="auto"/>
        <w:jc w:val="both"/>
        <w:rPr>
          <w:rFonts w:ascii="Comic Sans MS" w:hAnsi="Comic Sans MS"/>
          <w:sz w:val="22"/>
          <w:szCs w:val="22"/>
          <w:lang w:val="fr-BE"/>
        </w:rPr>
      </w:pPr>
      <w:r w:rsidRPr="00632103">
        <w:rPr>
          <w:rFonts w:ascii="Comic Sans MS" w:hAnsi="Comic Sans MS"/>
          <w:sz w:val="22"/>
          <w:szCs w:val="22"/>
          <w:lang w:val="fr-BE"/>
        </w:rPr>
        <w:t>Que tente de faire l'auteur de cette phrase?</w:t>
      </w:r>
    </w:p>
    <w:p w:rsidR="00632103" w:rsidRPr="00632103" w:rsidRDefault="00632103" w:rsidP="00632103">
      <w:pPr>
        <w:tabs>
          <w:tab w:val="left" w:leader="dot" w:pos="9072"/>
        </w:tabs>
        <w:spacing w:line="276" w:lineRule="auto"/>
        <w:jc w:val="both"/>
        <w:rPr>
          <w:rFonts w:ascii="Comic Sans MS" w:hAnsi="Comic Sans MS"/>
          <w:sz w:val="22"/>
          <w:szCs w:val="22"/>
          <w:lang w:val="fr-BE"/>
        </w:rPr>
      </w:pPr>
      <w:proofErr w:type="gramStart"/>
      <w:r>
        <w:rPr>
          <w:rFonts w:ascii="Comic Sans MS" w:hAnsi="Comic Sans MS"/>
          <w:sz w:val="22"/>
          <w:szCs w:val="22"/>
          <w:lang w:val="fr-BE"/>
        </w:rPr>
        <w:t>convaincre</w:t>
      </w:r>
      <w:proofErr w:type="gramEnd"/>
      <w:r w:rsidRPr="00632103">
        <w:rPr>
          <w:rFonts w:ascii="Comic Sans MS" w:hAnsi="Comic Sans MS"/>
          <w:sz w:val="22"/>
          <w:szCs w:val="22"/>
          <w:lang w:val="fr-BE"/>
        </w:rPr>
        <w:tab/>
      </w:r>
    </w:p>
    <w:p w:rsidR="00632103" w:rsidRPr="00632103" w:rsidRDefault="00632103" w:rsidP="00632103">
      <w:pPr>
        <w:spacing w:line="276" w:lineRule="auto"/>
        <w:jc w:val="both"/>
        <w:rPr>
          <w:rFonts w:ascii="Comic Sans MS" w:hAnsi="Comic Sans MS"/>
          <w:sz w:val="22"/>
          <w:szCs w:val="22"/>
          <w:lang w:val="fr-BE"/>
        </w:rPr>
      </w:pPr>
    </w:p>
    <w:p w:rsidR="00632103" w:rsidRPr="00632103" w:rsidRDefault="00632103" w:rsidP="00632103">
      <w:pPr>
        <w:spacing w:line="276" w:lineRule="auto"/>
        <w:jc w:val="both"/>
        <w:rPr>
          <w:rFonts w:ascii="Comic Sans MS" w:hAnsi="Comic Sans MS"/>
          <w:sz w:val="22"/>
          <w:szCs w:val="22"/>
          <w:u w:val="single"/>
          <w:lang w:val="fr-BE"/>
        </w:rPr>
      </w:pPr>
      <w:r w:rsidRPr="00632103">
        <w:rPr>
          <w:rFonts w:ascii="Comic Sans MS" w:hAnsi="Comic Sans MS"/>
          <w:sz w:val="22"/>
          <w:szCs w:val="22"/>
          <w:u w:val="single"/>
          <w:lang w:val="fr-BE"/>
        </w:rPr>
        <w:t>Soit le dialogue suivant :</w:t>
      </w:r>
    </w:p>
    <w:p w:rsidR="00632103" w:rsidRPr="00632103" w:rsidRDefault="00632103" w:rsidP="00632103">
      <w:pPr>
        <w:spacing w:line="276" w:lineRule="auto"/>
        <w:jc w:val="both"/>
        <w:rPr>
          <w:rFonts w:ascii="Comic Sans MS" w:hAnsi="Comic Sans MS"/>
          <w:i/>
          <w:iCs/>
          <w:sz w:val="22"/>
          <w:szCs w:val="22"/>
          <w:lang w:val="fr-BE"/>
        </w:rPr>
      </w:pPr>
      <w:r w:rsidRPr="00632103">
        <w:rPr>
          <w:rFonts w:ascii="Comic Sans MS" w:hAnsi="Comic Sans MS"/>
          <w:i/>
          <w:iCs/>
          <w:sz w:val="22"/>
          <w:szCs w:val="22"/>
          <w:lang w:val="fr-BE"/>
        </w:rPr>
        <w:t xml:space="preserve">À un collègue </w:t>
      </w:r>
    </w:p>
    <w:p w:rsidR="00632103" w:rsidRPr="00632103" w:rsidRDefault="00632103" w:rsidP="00632103">
      <w:pPr>
        <w:numPr>
          <w:ilvl w:val="0"/>
          <w:numId w:val="2"/>
        </w:numPr>
        <w:tabs>
          <w:tab w:val="left" w:pos="0"/>
        </w:tabs>
        <w:spacing w:line="276" w:lineRule="auto"/>
        <w:jc w:val="both"/>
        <w:rPr>
          <w:rFonts w:ascii="Comic Sans MS" w:hAnsi="Comic Sans MS"/>
          <w:i/>
          <w:iCs/>
          <w:sz w:val="22"/>
          <w:szCs w:val="22"/>
          <w:lang w:val="fr-BE"/>
        </w:rPr>
      </w:pPr>
      <w:r w:rsidRPr="00632103">
        <w:rPr>
          <w:rFonts w:ascii="Comic Sans MS" w:hAnsi="Comic Sans MS"/>
          <w:i/>
          <w:iCs/>
          <w:sz w:val="22"/>
          <w:szCs w:val="22"/>
          <w:lang w:val="fr-BE"/>
        </w:rPr>
        <w:t xml:space="preserve"> Je pense que je vais avertir le manager. Un tel comportement ne peut être toléré au sein de notre service. Tu sais pourtant que tu dois arriver avant 8 heures et demie.</w:t>
      </w:r>
    </w:p>
    <w:p w:rsidR="00632103" w:rsidRPr="00632103" w:rsidRDefault="00632103" w:rsidP="00632103">
      <w:pPr>
        <w:numPr>
          <w:ilvl w:val="0"/>
          <w:numId w:val="2"/>
        </w:numPr>
        <w:tabs>
          <w:tab w:val="left" w:pos="0"/>
        </w:tabs>
        <w:spacing w:line="276" w:lineRule="auto"/>
        <w:jc w:val="both"/>
        <w:rPr>
          <w:rFonts w:ascii="Comic Sans MS" w:hAnsi="Comic Sans MS"/>
          <w:i/>
          <w:iCs/>
          <w:sz w:val="22"/>
          <w:szCs w:val="22"/>
          <w:lang w:val="fr-BE"/>
        </w:rPr>
      </w:pPr>
      <w:r w:rsidRPr="00632103">
        <w:rPr>
          <w:rFonts w:ascii="Comic Sans MS" w:hAnsi="Comic Sans MS"/>
          <w:i/>
          <w:iCs/>
          <w:sz w:val="22"/>
          <w:szCs w:val="22"/>
          <w:lang w:val="fr-BE"/>
        </w:rPr>
        <w:t xml:space="preserve"> Je ne vois pas en quoi le fait que j'arrive en retard est dramatique. Je fais mon boulot correctement et pars rarement avant 17 heures.</w:t>
      </w:r>
    </w:p>
    <w:p w:rsidR="00632103" w:rsidRPr="00632103" w:rsidRDefault="00632103" w:rsidP="00632103">
      <w:pPr>
        <w:spacing w:line="276" w:lineRule="auto"/>
        <w:jc w:val="both"/>
        <w:rPr>
          <w:rFonts w:ascii="Comic Sans MS" w:hAnsi="Comic Sans MS"/>
          <w:i/>
          <w:iCs/>
          <w:sz w:val="22"/>
          <w:szCs w:val="22"/>
          <w:lang w:val="fr-BE"/>
        </w:rPr>
      </w:pPr>
    </w:p>
    <w:p w:rsidR="00632103" w:rsidRPr="00632103" w:rsidRDefault="00632103" w:rsidP="00632103">
      <w:pPr>
        <w:spacing w:line="276" w:lineRule="auto"/>
        <w:jc w:val="both"/>
        <w:rPr>
          <w:rFonts w:ascii="Comic Sans MS" w:hAnsi="Comic Sans MS"/>
          <w:sz w:val="22"/>
          <w:szCs w:val="22"/>
          <w:lang w:val="fr-BE"/>
        </w:rPr>
      </w:pPr>
      <w:r w:rsidRPr="00632103">
        <w:rPr>
          <w:rFonts w:ascii="Comic Sans MS" w:hAnsi="Comic Sans MS"/>
          <w:sz w:val="22"/>
          <w:szCs w:val="22"/>
          <w:lang w:val="fr-BE"/>
        </w:rPr>
        <w:t>Que fait le deuxième interlocuteur ?</w:t>
      </w:r>
    </w:p>
    <w:p w:rsidR="00632103" w:rsidRPr="00632103" w:rsidRDefault="00632103" w:rsidP="00632103">
      <w:pPr>
        <w:tabs>
          <w:tab w:val="left" w:leader="dot" w:pos="9072"/>
        </w:tabs>
        <w:spacing w:line="276" w:lineRule="auto"/>
        <w:jc w:val="both"/>
        <w:rPr>
          <w:rFonts w:ascii="Comic Sans MS" w:hAnsi="Comic Sans MS"/>
          <w:sz w:val="22"/>
          <w:szCs w:val="22"/>
          <w:lang w:val="fr-BE"/>
        </w:rPr>
      </w:pPr>
      <w:r>
        <w:rPr>
          <w:rFonts w:ascii="Comic Sans MS" w:hAnsi="Comic Sans MS"/>
          <w:sz w:val="22"/>
          <w:szCs w:val="22"/>
          <w:lang w:val="fr-BE"/>
        </w:rPr>
        <w:t>Se défendre</w:t>
      </w:r>
      <w:r w:rsidRPr="00632103">
        <w:rPr>
          <w:rFonts w:ascii="Comic Sans MS" w:hAnsi="Comic Sans MS"/>
          <w:sz w:val="22"/>
          <w:szCs w:val="22"/>
          <w:lang w:val="fr-BE"/>
        </w:rPr>
        <w:tab/>
      </w:r>
    </w:p>
    <w:p w:rsidR="00632103" w:rsidRPr="00632103" w:rsidRDefault="00632103" w:rsidP="00632103">
      <w:pPr>
        <w:spacing w:line="276" w:lineRule="auto"/>
        <w:jc w:val="both"/>
        <w:rPr>
          <w:rFonts w:ascii="Comic Sans MS" w:hAnsi="Comic Sans MS"/>
          <w:sz w:val="22"/>
          <w:szCs w:val="22"/>
          <w:lang w:val="fr-BE"/>
        </w:rPr>
      </w:pPr>
    </w:p>
    <w:p w:rsidR="00632103" w:rsidRPr="00632103" w:rsidRDefault="00632103" w:rsidP="00632103">
      <w:pPr>
        <w:spacing w:line="276" w:lineRule="auto"/>
        <w:jc w:val="both"/>
        <w:rPr>
          <w:rFonts w:ascii="Comic Sans MS" w:hAnsi="Comic Sans MS"/>
          <w:sz w:val="22"/>
          <w:szCs w:val="22"/>
          <w:u w:val="single"/>
          <w:lang w:val="fr-BE"/>
        </w:rPr>
      </w:pPr>
      <w:r w:rsidRPr="00632103">
        <w:rPr>
          <w:rFonts w:ascii="Comic Sans MS" w:hAnsi="Comic Sans MS"/>
          <w:sz w:val="22"/>
          <w:szCs w:val="22"/>
          <w:u w:val="single"/>
          <w:lang w:val="fr-BE"/>
        </w:rPr>
        <w:t>Soit le dialogue suivant :</w:t>
      </w:r>
    </w:p>
    <w:p w:rsidR="00632103" w:rsidRPr="00632103" w:rsidRDefault="00632103" w:rsidP="00632103">
      <w:pPr>
        <w:numPr>
          <w:ilvl w:val="0"/>
          <w:numId w:val="3"/>
        </w:numPr>
        <w:tabs>
          <w:tab w:val="left" w:pos="0"/>
        </w:tabs>
        <w:spacing w:line="276" w:lineRule="auto"/>
        <w:jc w:val="both"/>
        <w:rPr>
          <w:rFonts w:ascii="Comic Sans MS" w:hAnsi="Comic Sans MS"/>
          <w:i/>
          <w:iCs/>
          <w:sz w:val="22"/>
          <w:szCs w:val="22"/>
          <w:lang w:val="fr-BE"/>
        </w:rPr>
      </w:pPr>
      <w:r w:rsidRPr="00632103">
        <w:rPr>
          <w:rFonts w:ascii="Comic Sans MS" w:hAnsi="Comic Sans MS"/>
          <w:i/>
          <w:iCs/>
          <w:sz w:val="22"/>
          <w:szCs w:val="22"/>
          <w:lang w:val="fr-BE"/>
        </w:rPr>
        <w:t>Monsieur le Directeur, en tant que représentant syndical, je suis venu vous demander que des mesures soient prises pour augmenter les salaires des employés, car la situation économique est telle qu'ils arrivent difficilement à payer tous leurs frais.</w:t>
      </w:r>
    </w:p>
    <w:p w:rsidR="00632103" w:rsidRPr="00632103" w:rsidRDefault="00632103" w:rsidP="00632103">
      <w:pPr>
        <w:numPr>
          <w:ilvl w:val="0"/>
          <w:numId w:val="3"/>
        </w:numPr>
        <w:tabs>
          <w:tab w:val="left" w:pos="0"/>
        </w:tabs>
        <w:spacing w:line="276" w:lineRule="auto"/>
        <w:jc w:val="both"/>
        <w:rPr>
          <w:rFonts w:ascii="Comic Sans MS" w:hAnsi="Comic Sans MS"/>
          <w:i/>
          <w:iCs/>
          <w:sz w:val="22"/>
          <w:szCs w:val="22"/>
          <w:lang w:val="fr-BE"/>
        </w:rPr>
      </w:pPr>
      <w:r w:rsidRPr="00632103">
        <w:rPr>
          <w:rFonts w:ascii="Comic Sans MS" w:hAnsi="Comic Sans MS"/>
          <w:i/>
          <w:iCs/>
          <w:sz w:val="22"/>
          <w:szCs w:val="22"/>
          <w:lang w:val="fr-BE"/>
        </w:rPr>
        <w:t xml:space="preserve"> Cher Monsieur Y, je comprends votre point de vue, mais la crise touche également notre entreprise.</w:t>
      </w:r>
    </w:p>
    <w:p w:rsidR="00632103" w:rsidRPr="00632103" w:rsidRDefault="00632103" w:rsidP="00632103">
      <w:pPr>
        <w:numPr>
          <w:ilvl w:val="0"/>
          <w:numId w:val="3"/>
        </w:numPr>
        <w:tabs>
          <w:tab w:val="left" w:pos="0"/>
        </w:tabs>
        <w:spacing w:line="276" w:lineRule="auto"/>
        <w:jc w:val="both"/>
        <w:rPr>
          <w:rFonts w:ascii="Comic Sans MS" w:hAnsi="Comic Sans MS"/>
          <w:i/>
          <w:iCs/>
          <w:sz w:val="22"/>
          <w:szCs w:val="22"/>
          <w:lang w:val="fr-BE"/>
        </w:rPr>
      </w:pPr>
      <w:r w:rsidRPr="00632103">
        <w:rPr>
          <w:rFonts w:ascii="Comic Sans MS" w:hAnsi="Comic Sans MS"/>
          <w:i/>
          <w:iCs/>
          <w:sz w:val="22"/>
          <w:szCs w:val="22"/>
          <w:lang w:val="fr-BE"/>
        </w:rPr>
        <w:t xml:space="preserve"> Une solution serait pourtant envisageable. En effet, les bénéfices engendrés par la société cette année ont été plus importants qu'en 2007. Notre entreprise a connu un succès important ces derniers mois.</w:t>
      </w:r>
    </w:p>
    <w:p w:rsidR="00632103" w:rsidRPr="00632103" w:rsidRDefault="00632103" w:rsidP="00632103">
      <w:pPr>
        <w:spacing w:line="276" w:lineRule="auto"/>
        <w:jc w:val="both"/>
        <w:rPr>
          <w:rFonts w:ascii="Comic Sans MS" w:hAnsi="Comic Sans MS"/>
          <w:i/>
          <w:iCs/>
          <w:sz w:val="22"/>
          <w:szCs w:val="22"/>
          <w:lang w:val="fr-BE"/>
        </w:rPr>
      </w:pPr>
    </w:p>
    <w:p w:rsidR="00632103" w:rsidRPr="00632103" w:rsidRDefault="00632103" w:rsidP="00632103">
      <w:pPr>
        <w:spacing w:line="276" w:lineRule="auto"/>
        <w:jc w:val="both"/>
        <w:rPr>
          <w:rFonts w:ascii="Comic Sans MS" w:hAnsi="Comic Sans MS"/>
          <w:sz w:val="22"/>
          <w:szCs w:val="22"/>
          <w:lang w:val="fr-BE"/>
        </w:rPr>
      </w:pPr>
      <w:r w:rsidRPr="00632103">
        <w:rPr>
          <w:rFonts w:ascii="Comic Sans MS" w:hAnsi="Comic Sans MS"/>
          <w:sz w:val="22"/>
          <w:szCs w:val="22"/>
          <w:lang w:val="fr-BE"/>
        </w:rPr>
        <w:t>Que se passe-t-il dans l'extrait ci-dessus ?</w:t>
      </w:r>
    </w:p>
    <w:p w:rsidR="00632103" w:rsidRPr="00632103" w:rsidRDefault="00632103" w:rsidP="00632103">
      <w:pPr>
        <w:tabs>
          <w:tab w:val="left" w:leader="dot" w:pos="9072"/>
        </w:tabs>
        <w:spacing w:line="276" w:lineRule="auto"/>
        <w:jc w:val="both"/>
        <w:rPr>
          <w:rFonts w:ascii="Comic Sans MS" w:hAnsi="Comic Sans MS"/>
          <w:sz w:val="22"/>
          <w:szCs w:val="22"/>
          <w:lang w:val="fr-BE"/>
        </w:rPr>
      </w:pPr>
      <w:proofErr w:type="gramStart"/>
      <w:r>
        <w:rPr>
          <w:rFonts w:ascii="Comic Sans MS" w:hAnsi="Comic Sans MS"/>
          <w:sz w:val="22"/>
          <w:szCs w:val="22"/>
          <w:lang w:val="fr-BE"/>
        </w:rPr>
        <w:t>débattre</w:t>
      </w:r>
      <w:proofErr w:type="gramEnd"/>
      <w:r w:rsidRPr="00632103">
        <w:rPr>
          <w:rFonts w:ascii="Comic Sans MS" w:hAnsi="Comic Sans MS"/>
          <w:sz w:val="22"/>
          <w:szCs w:val="22"/>
          <w:lang w:val="fr-BE"/>
        </w:rPr>
        <w:tab/>
      </w:r>
    </w:p>
    <w:p w:rsidR="00632103" w:rsidRPr="00632103" w:rsidRDefault="00632103" w:rsidP="00632103">
      <w:pPr>
        <w:tabs>
          <w:tab w:val="left" w:leader="dot" w:pos="9072"/>
        </w:tabs>
        <w:spacing w:line="276" w:lineRule="auto"/>
        <w:jc w:val="both"/>
        <w:rPr>
          <w:rFonts w:ascii="Comic Sans MS" w:hAnsi="Comic Sans MS"/>
          <w:sz w:val="22"/>
          <w:szCs w:val="22"/>
          <w:lang w:val="fr-BE"/>
        </w:rPr>
      </w:pPr>
    </w:p>
    <w:p w:rsidR="00632103" w:rsidRPr="00632103" w:rsidRDefault="00632103" w:rsidP="00632103">
      <w:pPr>
        <w:tabs>
          <w:tab w:val="left" w:leader="dot" w:pos="9072"/>
        </w:tabs>
        <w:spacing w:line="276" w:lineRule="auto"/>
        <w:jc w:val="both"/>
        <w:rPr>
          <w:rFonts w:ascii="Comic Sans MS" w:hAnsi="Comic Sans MS"/>
          <w:sz w:val="22"/>
          <w:szCs w:val="22"/>
          <w:lang w:val="fr-BE"/>
        </w:rPr>
      </w:pPr>
    </w:p>
    <w:p w:rsidR="00632103" w:rsidRPr="00632103" w:rsidRDefault="00632103" w:rsidP="00632103">
      <w:pPr>
        <w:spacing w:line="276" w:lineRule="auto"/>
        <w:jc w:val="both"/>
        <w:rPr>
          <w:rFonts w:ascii="Comic Sans MS" w:hAnsi="Comic Sans MS"/>
          <w:b/>
          <w:sz w:val="22"/>
          <w:szCs w:val="22"/>
          <w:u w:val="single"/>
          <w:lang w:val="fr-FR"/>
        </w:rPr>
      </w:pPr>
      <w:r w:rsidRPr="00632103">
        <w:rPr>
          <w:rFonts w:ascii="Comic Sans MS" w:hAnsi="Comic Sans MS"/>
          <w:b/>
          <w:sz w:val="22"/>
          <w:szCs w:val="22"/>
          <w:u w:val="single"/>
          <w:lang w:val="fr-FR"/>
        </w:rPr>
        <w:t>Argumenter c'est donc...</w:t>
      </w:r>
    </w:p>
    <w:p w:rsidR="00632103" w:rsidRPr="00632103" w:rsidRDefault="00632103" w:rsidP="00632103">
      <w:pPr>
        <w:spacing w:line="276" w:lineRule="auto"/>
        <w:jc w:val="both"/>
        <w:rPr>
          <w:rFonts w:ascii="Comic Sans MS" w:hAnsi="Comic Sans MS"/>
          <w:i/>
          <w:iCs/>
          <w:sz w:val="16"/>
          <w:szCs w:val="16"/>
          <w:lang w:val="fr-FR"/>
        </w:rPr>
      </w:pPr>
    </w:p>
    <w:p w:rsidR="00632103" w:rsidRPr="00632103" w:rsidRDefault="00632103" w:rsidP="00632103">
      <w:pPr>
        <w:tabs>
          <w:tab w:val="left" w:leader="dot" w:pos="9072"/>
        </w:tabs>
        <w:spacing w:line="276" w:lineRule="auto"/>
        <w:jc w:val="both"/>
        <w:rPr>
          <w:rFonts w:ascii="Comic Sans MS" w:hAnsi="Comic Sans MS"/>
          <w:sz w:val="16"/>
          <w:szCs w:val="16"/>
          <w:lang w:val="fr-FR"/>
        </w:rPr>
      </w:pPr>
      <w:r w:rsidRPr="00632103">
        <w:rPr>
          <w:rFonts w:eastAsia="Lucida Console"/>
          <w:sz w:val="16"/>
          <w:szCs w:val="16"/>
          <w:lang w:val="fr-FR"/>
        </w:rPr>
        <w:t>►</w:t>
      </w:r>
      <w:r w:rsidRPr="00632103">
        <w:rPr>
          <w:rFonts w:ascii="Comic Sans MS" w:hAnsi="Comic Sans MS"/>
          <w:sz w:val="16"/>
          <w:szCs w:val="16"/>
          <w:lang w:val="fr-FR"/>
        </w:rPr>
        <w:tab/>
      </w:r>
    </w:p>
    <w:p w:rsidR="00632103" w:rsidRPr="00632103" w:rsidRDefault="00632103" w:rsidP="00632103">
      <w:pPr>
        <w:tabs>
          <w:tab w:val="left" w:leader="dot" w:pos="9072"/>
        </w:tabs>
        <w:spacing w:line="276" w:lineRule="auto"/>
        <w:jc w:val="both"/>
        <w:rPr>
          <w:rFonts w:ascii="Comic Sans MS" w:hAnsi="Comic Sans MS"/>
          <w:sz w:val="16"/>
          <w:szCs w:val="16"/>
          <w:lang w:val="fr-FR"/>
        </w:rPr>
      </w:pPr>
    </w:p>
    <w:p w:rsidR="00632103" w:rsidRPr="00632103" w:rsidRDefault="00632103" w:rsidP="00632103">
      <w:pPr>
        <w:tabs>
          <w:tab w:val="left" w:leader="dot" w:pos="9072"/>
        </w:tabs>
        <w:spacing w:line="276" w:lineRule="auto"/>
        <w:jc w:val="both"/>
        <w:rPr>
          <w:rFonts w:ascii="Comic Sans MS" w:hAnsi="Comic Sans MS"/>
          <w:sz w:val="16"/>
          <w:szCs w:val="16"/>
          <w:lang w:val="fr-FR"/>
        </w:rPr>
      </w:pPr>
      <w:r w:rsidRPr="00632103">
        <w:rPr>
          <w:rFonts w:eastAsia="Lucida Console"/>
          <w:sz w:val="16"/>
          <w:szCs w:val="16"/>
          <w:lang w:val="fr-FR"/>
        </w:rPr>
        <w:t>►</w:t>
      </w:r>
      <w:r w:rsidRPr="00632103">
        <w:rPr>
          <w:rFonts w:ascii="Comic Sans MS" w:hAnsi="Comic Sans MS"/>
          <w:sz w:val="16"/>
          <w:szCs w:val="16"/>
          <w:lang w:val="fr-FR"/>
        </w:rPr>
        <w:tab/>
      </w:r>
    </w:p>
    <w:p w:rsidR="00632103" w:rsidRPr="00632103" w:rsidRDefault="00632103" w:rsidP="00632103">
      <w:pPr>
        <w:tabs>
          <w:tab w:val="left" w:leader="dot" w:pos="9072"/>
        </w:tabs>
        <w:spacing w:line="276" w:lineRule="auto"/>
        <w:jc w:val="both"/>
        <w:rPr>
          <w:rFonts w:ascii="Comic Sans MS" w:hAnsi="Comic Sans MS"/>
          <w:sz w:val="16"/>
          <w:szCs w:val="16"/>
          <w:lang w:val="fr-FR"/>
        </w:rPr>
      </w:pPr>
    </w:p>
    <w:p w:rsidR="00632103" w:rsidRPr="00632103" w:rsidRDefault="00632103" w:rsidP="00632103">
      <w:pPr>
        <w:tabs>
          <w:tab w:val="left" w:leader="dot" w:pos="9072"/>
        </w:tabs>
        <w:spacing w:line="276" w:lineRule="auto"/>
        <w:jc w:val="both"/>
        <w:rPr>
          <w:rFonts w:ascii="Comic Sans MS" w:hAnsi="Comic Sans MS"/>
          <w:sz w:val="16"/>
          <w:szCs w:val="16"/>
          <w:lang w:val="fr-FR"/>
        </w:rPr>
      </w:pPr>
      <w:r w:rsidRPr="00632103">
        <w:rPr>
          <w:rFonts w:eastAsia="Lucida Console"/>
          <w:sz w:val="16"/>
          <w:szCs w:val="16"/>
          <w:lang w:val="fr-FR"/>
        </w:rPr>
        <w:t>►</w:t>
      </w:r>
      <w:r w:rsidRPr="00632103">
        <w:rPr>
          <w:rFonts w:ascii="Comic Sans MS" w:hAnsi="Comic Sans MS"/>
          <w:sz w:val="16"/>
          <w:szCs w:val="16"/>
          <w:lang w:val="fr-FR"/>
        </w:rPr>
        <w:tab/>
      </w:r>
    </w:p>
    <w:p w:rsidR="00632103" w:rsidRPr="00632103" w:rsidRDefault="00632103" w:rsidP="00632103">
      <w:pPr>
        <w:spacing w:line="276" w:lineRule="auto"/>
        <w:jc w:val="both"/>
        <w:rPr>
          <w:rFonts w:ascii="Comic Sans MS" w:hAnsi="Comic Sans MS"/>
          <w:i/>
          <w:iCs/>
          <w:sz w:val="22"/>
          <w:szCs w:val="22"/>
          <w:lang w:val="fr-FR"/>
        </w:rPr>
      </w:pPr>
    </w:p>
    <w:p w:rsidR="00632103" w:rsidRPr="00632103" w:rsidRDefault="00632103" w:rsidP="00632103">
      <w:pPr>
        <w:spacing w:line="276" w:lineRule="auto"/>
        <w:jc w:val="both"/>
        <w:rPr>
          <w:rFonts w:ascii="Comic Sans MS" w:hAnsi="Comic Sans MS"/>
          <w:i/>
          <w:iCs/>
          <w:sz w:val="22"/>
          <w:szCs w:val="22"/>
          <w:lang w:val="fr-BE"/>
        </w:rPr>
      </w:pPr>
      <w:r w:rsidRPr="00632103">
        <w:rPr>
          <w:rFonts w:ascii="Comic Sans MS" w:hAnsi="Comic Sans MS"/>
          <w:noProof/>
          <w:sz w:val="22"/>
          <w:szCs w:val="22"/>
          <w:lang w:val="fr-BE" w:eastAsia="fr-BE"/>
        </w:rPr>
        <w:lastRenderedPageBreak/>
        <w:drawing>
          <wp:anchor distT="0" distB="0" distL="114935" distR="114935" simplePos="0" relativeHeight="251659264" behindDoc="0" locked="0" layoutInCell="1" allowOverlap="1" wp14:anchorId="1F848E1E" wp14:editId="3B4CC6BA">
            <wp:simplePos x="0" y="0"/>
            <wp:positionH relativeFrom="column">
              <wp:posOffset>4393565</wp:posOffset>
            </wp:positionH>
            <wp:positionV relativeFrom="paragraph">
              <wp:posOffset>67945</wp:posOffset>
            </wp:positionV>
            <wp:extent cx="1286510" cy="1484630"/>
            <wp:effectExtent l="0" t="0" r="889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6510" cy="14846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32103">
        <w:rPr>
          <w:rFonts w:ascii="Comic Sans MS" w:hAnsi="Comic Sans MS"/>
          <w:i/>
          <w:iCs/>
          <w:sz w:val="22"/>
          <w:szCs w:val="22"/>
          <w:lang w:val="fr-BE"/>
        </w:rPr>
        <w:t>2. Pourquoi étudier l’argumentation?</w:t>
      </w:r>
    </w:p>
    <w:p w:rsidR="00632103" w:rsidRPr="00632103" w:rsidRDefault="00632103" w:rsidP="00632103">
      <w:pPr>
        <w:spacing w:line="276" w:lineRule="auto"/>
        <w:jc w:val="both"/>
        <w:rPr>
          <w:rFonts w:ascii="Comic Sans MS" w:hAnsi="Comic Sans MS"/>
          <w:sz w:val="22"/>
          <w:szCs w:val="22"/>
          <w:u w:val="single"/>
          <w:lang w:val="fr-BE"/>
        </w:rPr>
      </w:pPr>
    </w:p>
    <w:p w:rsidR="00632103" w:rsidRPr="00632103" w:rsidRDefault="00632103" w:rsidP="00632103">
      <w:pPr>
        <w:numPr>
          <w:ilvl w:val="0"/>
          <w:numId w:val="4"/>
        </w:numPr>
        <w:tabs>
          <w:tab w:val="left" w:pos="720"/>
        </w:tabs>
        <w:spacing w:line="276" w:lineRule="auto"/>
        <w:jc w:val="both"/>
        <w:rPr>
          <w:rFonts w:ascii="Comic Sans MS" w:hAnsi="Comic Sans MS"/>
          <w:sz w:val="22"/>
          <w:szCs w:val="22"/>
          <w:lang w:val="fr-BE"/>
        </w:rPr>
      </w:pPr>
      <w:r w:rsidRPr="00632103">
        <w:rPr>
          <w:rFonts w:ascii="Comic Sans MS" w:hAnsi="Comic Sans MS"/>
          <w:b/>
          <w:bCs/>
          <w:sz w:val="22"/>
          <w:szCs w:val="22"/>
          <w:lang w:val="fr-BE"/>
        </w:rPr>
        <w:t>L'argumentation</w:t>
      </w:r>
      <w:r w:rsidRPr="00632103">
        <w:rPr>
          <w:rFonts w:ascii="Comic Sans MS" w:hAnsi="Comic Sans MS"/>
          <w:sz w:val="22"/>
          <w:szCs w:val="22"/>
          <w:lang w:val="fr-BE"/>
        </w:rPr>
        <w:t xml:space="preserve"> est très présente dans notre </w:t>
      </w:r>
      <w:r w:rsidRPr="00632103">
        <w:rPr>
          <w:rFonts w:ascii="Comic Sans MS" w:hAnsi="Comic Sans MS"/>
          <w:b/>
          <w:bCs/>
          <w:sz w:val="22"/>
          <w:szCs w:val="22"/>
          <w:lang w:val="fr-BE"/>
        </w:rPr>
        <w:t>quotidien</w:t>
      </w:r>
      <w:r w:rsidRPr="00632103">
        <w:rPr>
          <w:rFonts w:ascii="Comic Sans MS" w:hAnsi="Comic Sans MS"/>
          <w:sz w:val="22"/>
          <w:szCs w:val="22"/>
          <w:lang w:val="fr-BE"/>
        </w:rPr>
        <w:t xml:space="preserve">. Étudier ses principes peut donc nous servir à nous améliorer dans ce domaine. En effet, </w:t>
      </w:r>
      <w:r w:rsidRPr="00632103">
        <w:rPr>
          <w:rFonts w:ascii="Comic Sans MS" w:hAnsi="Comic Sans MS"/>
          <w:b/>
          <w:bCs/>
          <w:sz w:val="22"/>
          <w:szCs w:val="22"/>
          <w:lang w:val="fr-BE"/>
        </w:rPr>
        <w:t>plus une argumentation sera bien construite, plus elle aura de chance de convaincre notre interlocuteur</w:t>
      </w:r>
      <w:r w:rsidRPr="00632103">
        <w:rPr>
          <w:rFonts w:ascii="Comic Sans MS" w:hAnsi="Comic Sans MS"/>
          <w:sz w:val="22"/>
          <w:szCs w:val="22"/>
          <w:lang w:val="fr-BE"/>
        </w:rPr>
        <w:t>. De cette manière, nous pouvons défendre notre point de vue, mais aussi nos intérêts (par exemple dans un débat avec votre employeur pour une augmentation de salaire).</w:t>
      </w:r>
    </w:p>
    <w:p w:rsidR="00632103" w:rsidRPr="00632103" w:rsidRDefault="00632103" w:rsidP="00632103">
      <w:pPr>
        <w:tabs>
          <w:tab w:val="left" w:leader="dot" w:pos="9072"/>
        </w:tabs>
        <w:spacing w:line="276" w:lineRule="auto"/>
        <w:jc w:val="both"/>
        <w:rPr>
          <w:rFonts w:ascii="Comic Sans MS" w:hAnsi="Comic Sans MS"/>
          <w:i/>
          <w:iCs/>
          <w:sz w:val="22"/>
          <w:szCs w:val="22"/>
          <w:lang w:val="fr-BE"/>
        </w:rPr>
      </w:pPr>
    </w:p>
    <w:p w:rsidR="00632103" w:rsidRPr="00632103" w:rsidRDefault="00632103" w:rsidP="00632103">
      <w:pPr>
        <w:tabs>
          <w:tab w:val="left" w:leader="dot" w:pos="9072"/>
        </w:tabs>
        <w:spacing w:line="276" w:lineRule="auto"/>
        <w:jc w:val="both"/>
        <w:rPr>
          <w:rFonts w:ascii="Comic Sans MS" w:hAnsi="Comic Sans MS"/>
          <w:i/>
          <w:iCs/>
          <w:sz w:val="22"/>
          <w:szCs w:val="22"/>
          <w:lang w:val="fr-BE"/>
        </w:rPr>
      </w:pPr>
      <w:r w:rsidRPr="00632103">
        <w:rPr>
          <w:rFonts w:ascii="Comic Sans MS" w:hAnsi="Comic Sans MS"/>
          <w:i/>
          <w:iCs/>
          <w:sz w:val="22"/>
          <w:szCs w:val="22"/>
          <w:lang w:val="fr-BE"/>
        </w:rPr>
        <w:t>3. Comment me préparer ?</w:t>
      </w:r>
    </w:p>
    <w:p w:rsidR="00632103" w:rsidRPr="00632103" w:rsidRDefault="00632103" w:rsidP="00632103">
      <w:pPr>
        <w:tabs>
          <w:tab w:val="left" w:leader="dot" w:pos="9072"/>
        </w:tabs>
        <w:spacing w:line="276" w:lineRule="auto"/>
        <w:jc w:val="both"/>
        <w:rPr>
          <w:rFonts w:ascii="Comic Sans MS" w:hAnsi="Comic Sans MS"/>
          <w:sz w:val="22"/>
          <w:szCs w:val="22"/>
          <w:lang w:val="fr-BE"/>
        </w:rPr>
      </w:pPr>
    </w:p>
    <w:p w:rsidR="00632103" w:rsidRPr="00632103" w:rsidRDefault="00632103" w:rsidP="00632103">
      <w:pPr>
        <w:spacing w:line="276" w:lineRule="auto"/>
        <w:jc w:val="both"/>
        <w:rPr>
          <w:rFonts w:ascii="Comic Sans MS" w:hAnsi="Comic Sans MS"/>
          <w:sz w:val="22"/>
          <w:szCs w:val="22"/>
          <w:lang w:val="fr-BE"/>
        </w:rPr>
      </w:pPr>
      <w:r w:rsidRPr="00632103">
        <w:rPr>
          <w:rFonts w:ascii="Comic Sans MS" w:hAnsi="Comic Sans MS"/>
          <w:sz w:val="22"/>
          <w:szCs w:val="22"/>
          <w:u w:val="single"/>
          <w:lang w:val="fr-BE"/>
        </w:rPr>
        <w:t>Consigne</w:t>
      </w:r>
      <w:r w:rsidRPr="00632103">
        <w:rPr>
          <w:rFonts w:ascii="Comic Sans MS" w:hAnsi="Comic Sans MS"/>
          <w:sz w:val="22"/>
          <w:szCs w:val="22"/>
          <w:lang w:val="fr-BE"/>
        </w:rPr>
        <w:t> : Que devez-vous faire, ou à quoi devez-vous penser avant de vous mettre dans une situation où vous devez argumenter ?</w:t>
      </w:r>
    </w:p>
    <w:p w:rsidR="00632103" w:rsidRPr="00632103" w:rsidRDefault="00632103" w:rsidP="00632103">
      <w:pPr>
        <w:tabs>
          <w:tab w:val="left" w:leader="dot" w:pos="9072"/>
        </w:tabs>
        <w:spacing w:line="276" w:lineRule="auto"/>
        <w:jc w:val="both"/>
        <w:rPr>
          <w:rFonts w:ascii="Comic Sans MS" w:hAnsi="Comic Sans MS"/>
          <w:sz w:val="22"/>
          <w:szCs w:val="22"/>
          <w:lang w:val="fr-BE"/>
        </w:rPr>
      </w:pPr>
    </w:p>
    <w:p w:rsidR="00632103" w:rsidRPr="00632103" w:rsidRDefault="00632103" w:rsidP="00632103">
      <w:pPr>
        <w:tabs>
          <w:tab w:val="left" w:leader="dot" w:pos="9072"/>
        </w:tabs>
        <w:spacing w:line="276" w:lineRule="auto"/>
        <w:jc w:val="both"/>
        <w:rPr>
          <w:rFonts w:ascii="Comic Sans MS" w:hAnsi="Comic Sans MS"/>
          <w:sz w:val="22"/>
          <w:szCs w:val="22"/>
        </w:rPr>
      </w:pPr>
      <w:r w:rsidRPr="00632103">
        <w:rPr>
          <w:rFonts w:eastAsia="Lucida Console"/>
          <w:sz w:val="22"/>
          <w:szCs w:val="22"/>
        </w:rPr>
        <w:t>►</w:t>
      </w:r>
      <w:r>
        <w:rPr>
          <w:rFonts w:eastAsia="Lucida Console"/>
          <w:sz w:val="22"/>
          <w:szCs w:val="22"/>
        </w:rPr>
        <w:t xml:space="preserve">se </w:t>
      </w:r>
      <w:proofErr w:type="spellStart"/>
      <w:r>
        <w:rPr>
          <w:rFonts w:eastAsia="Lucida Console"/>
          <w:sz w:val="22"/>
          <w:szCs w:val="22"/>
        </w:rPr>
        <w:t>renseigner</w:t>
      </w:r>
      <w:proofErr w:type="spellEnd"/>
      <w:r>
        <w:rPr>
          <w:rFonts w:eastAsia="Lucida Console"/>
          <w:sz w:val="22"/>
          <w:szCs w:val="22"/>
        </w:rPr>
        <w:t xml:space="preserve"> </w:t>
      </w:r>
      <w:proofErr w:type="spellStart"/>
      <w:r>
        <w:rPr>
          <w:rFonts w:eastAsia="Lucida Console"/>
          <w:sz w:val="22"/>
          <w:szCs w:val="22"/>
        </w:rPr>
        <w:t>sur</w:t>
      </w:r>
      <w:proofErr w:type="spellEnd"/>
      <w:r>
        <w:rPr>
          <w:rFonts w:eastAsia="Lucida Console"/>
          <w:sz w:val="22"/>
          <w:szCs w:val="22"/>
        </w:rPr>
        <w:t xml:space="preserve"> le </w:t>
      </w:r>
      <w:proofErr w:type="spellStart"/>
      <w:r>
        <w:rPr>
          <w:rFonts w:eastAsia="Lucida Console"/>
          <w:sz w:val="22"/>
          <w:szCs w:val="22"/>
        </w:rPr>
        <w:t>thème</w:t>
      </w:r>
      <w:proofErr w:type="spellEnd"/>
      <w:r>
        <w:rPr>
          <w:rFonts w:eastAsia="Lucida Console"/>
          <w:sz w:val="22"/>
          <w:szCs w:val="22"/>
        </w:rPr>
        <w:t>, se documenter</w:t>
      </w:r>
      <w:r w:rsidRPr="00632103">
        <w:rPr>
          <w:rFonts w:ascii="Comic Sans MS" w:hAnsi="Comic Sans MS"/>
          <w:sz w:val="22"/>
          <w:szCs w:val="22"/>
        </w:rPr>
        <w:tab/>
      </w:r>
    </w:p>
    <w:p w:rsidR="00632103" w:rsidRPr="00632103" w:rsidRDefault="00632103" w:rsidP="00632103">
      <w:pPr>
        <w:tabs>
          <w:tab w:val="left" w:leader="dot" w:pos="9072"/>
        </w:tabs>
        <w:spacing w:line="276" w:lineRule="auto"/>
        <w:jc w:val="both"/>
        <w:rPr>
          <w:rFonts w:ascii="Comic Sans MS" w:hAnsi="Comic Sans MS"/>
          <w:sz w:val="22"/>
          <w:szCs w:val="22"/>
        </w:rPr>
      </w:pPr>
    </w:p>
    <w:p w:rsidR="00632103" w:rsidRPr="00632103" w:rsidRDefault="00632103" w:rsidP="00632103">
      <w:pPr>
        <w:tabs>
          <w:tab w:val="left" w:leader="dot" w:pos="9072"/>
        </w:tabs>
        <w:spacing w:line="276" w:lineRule="auto"/>
        <w:jc w:val="both"/>
        <w:rPr>
          <w:rFonts w:ascii="Comic Sans MS" w:hAnsi="Comic Sans MS"/>
          <w:sz w:val="22"/>
          <w:szCs w:val="22"/>
        </w:rPr>
      </w:pPr>
      <w:r w:rsidRPr="00632103">
        <w:rPr>
          <w:rFonts w:eastAsia="Lucida Console"/>
          <w:sz w:val="22"/>
          <w:szCs w:val="22"/>
        </w:rPr>
        <w:t>►</w:t>
      </w:r>
      <w:r>
        <w:rPr>
          <w:rFonts w:eastAsia="Lucida Console"/>
          <w:sz w:val="22"/>
          <w:szCs w:val="22"/>
        </w:rPr>
        <w:t xml:space="preserve">arguments </w:t>
      </w:r>
      <w:proofErr w:type="spellStart"/>
      <w:r>
        <w:rPr>
          <w:rFonts w:eastAsia="Lucida Console"/>
          <w:sz w:val="22"/>
          <w:szCs w:val="22"/>
        </w:rPr>
        <w:t>rationnels</w:t>
      </w:r>
      <w:proofErr w:type="spellEnd"/>
      <w:r>
        <w:rPr>
          <w:rFonts w:eastAsia="Lucida Console"/>
          <w:sz w:val="22"/>
          <w:szCs w:val="22"/>
        </w:rPr>
        <w:t xml:space="preserve">, </w:t>
      </w:r>
      <w:proofErr w:type="spellStart"/>
      <w:r>
        <w:rPr>
          <w:rFonts w:eastAsia="Lucida Console"/>
          <w:sz w:val="22"/>
          <w:szCs w:val="22"/>
        </w:rPr>
        <w:t>objectifs</w:t>
      </w:r>
      <w:proofErr w:type="spellEnd"/>
      <w:r w:rsidRPr="00632103">
        <w:rPr>
          <w:rFonts w:ascii="Comic Sans MS" w:hAnsi="Comic Sans MS"/>
          <w:sz w:val="22"/>
          <w:szCs w:val="22"/>
        </w:rPr>
        <w:tab/>
      </w:r>
    </w:p>
    <w:p w:rsidR="00632103" w:rsidRPr="00632103" w:rsidRDefault="00632103" w:rsidP="00632103">
      <w:pPr>
        <w:tabs>
          <w:tab w:val="left" w:leader="dot" w:pos="9072"/>
        </w:tabs>
        <w:spacing w:line="276" w:lineRule="auto"/>
        <w:jc w:val="both"/>
        <w:rPr>
          <w:rFonts w:ascii="Comic Sans MS" w:hAnsi="Comic Sans MS"/>
          <w:sz w:val="22"/>
          <w:szCs w:val="22"/>
        </w:rPr>
      </w:pPr>
    </w:p>
    <w:p w:rsidR="00632103" w:rsidRPr="00632103" w:rsidRDefault="00632103" w:rsidP="00632103">
      <w:pPr>
        <w:tabs>
          <w:tab w:val="left" w:leader="dot" w:pos="9072"/>
        </w:tabs>
        <w:spacing w:line="276" w:lineRule="auto"/>
        <w:jc w:val="both"/>
        <w:rPr>
          <w:rFonts w:ascii="Comic Sans MS" w:hAnsi="Comic Sans MS"/>
          <w:sz w:val="22"/>
          <w:szCs w:val="22"/>
        </w:rPr>
      </w:pPr>
      <w:r w:rsidRPr="00632103">
        <w:rPr>
          <w:rFonts w:eastAsia="Lucida Console"/>
          <w:sz w:val="22"/>
          <w:szCs w:val="22"/>
        </w:rPr>
        <w:t>►</w:t>
      </w:r>
      <w:r>
        <w:rPr>
          <w:rFonts w:eastAsia="Lucida Console"/>
          <w:sz w:val="22"/>
          <w:szCs w:val="22"/>
        </w:rPr>
        <w:t xml:space="preserve">arguments </w:t>
      </w:r>
      <w:proofErr w:type="spellStart"/>
      <w:r>
        <w:rPr>
          <w:rFonts w:eastAsia="Lucida Console"/>
          <w:sz w:val="22"/>
          <w:szCs w:val="22"/>
        </w:rPr>
        <w:t>subjectifs</w:t>
      </w:r>
      <w:proofErr w:type="spellEnd"/>
      <w:r>
        <w:rPr>
          <w:rFonts w:eastAsia="Lucida Console"/>
          <w:sz w:val="22"/>
          <w:szCs w:val="22"/>
        </w:rPr>
        <w:t xml:space="preserve"> qui font </w:t>
      </w:r>
      <w:proofErr w:type="spellStart"/>
      <w:r>
        <w:rPr>
          <w:rFonts w:eastAsia="Lucida Console"/>
          <w:sz w:val="22"/>
          <w:szCs w:val="22"/>
        </w:rPr>
        <w:t>appel</w:t>
      </w:r>
      <w:proofErr w:type="spellEnd"/>
      <w:r>
        <w:rPr>
          <w:rFonts w:eastAsia="Lucida Console"/>
          <w:sz w:val="22"/>
          <w:szCs w:val="22"/>
        </w:rPr>
        <w:t xml:space="preserve"> aux sentiments (opinions)</w:t>
      </w:r>
      <w:r w:rsidRPr="00632103">
        <w:rPr>
          <w:rFonts w:ascii="Comic Sans MS" w:hAnsi="Comic Sans MS"/>
          <w:sz w:val="22"/>
          <w:szCs w:val="22"/>
        </w:rPr>
        <w:tab/>
      </w:r>
    </w:p>
    <w:p w:rsidR="00632103" w:rsidRPr="00632103" w:rsidRDefault="00632103" w:rsidP="00632103">
      <w:pPr>
        <w:tabs>
          <w:tab w:val="left" w:leader="dot" w:pos="9072"/>
        </w:tabs>
        <w:spacing w:line="276" w:lineRule="auto"/>
        <w:jc w:val="both"/>
        <w:rPr>
          <w:rFonts w:ascii="Comic Sans MS" w:hAnsi="Comic Sans MS"/>
          <w:sz w:val="22"/>
          <w:szCs w:val="22"/>
        </w:rPr>
      </w:pPr>
    </w:p>
    <w:p w:rsidR="00632103" w:rsidRPr="00632103" w:rsidRDefault="00632103" w:rsidP="00632103">
      <w:pPr>
        <w:tabs>
          <w:tab w:val="left" w:leader="dot" w:pos="9072"/>
        </w:tabs>
        <w:spacing w:line="276" w:lineRule="auto"/>
        <w:jc w:val="both"/>
        <w:rPr>
          <w:rFonts w:ascii="Comic Sans MS" w:hAnsi="Comic Sans MS"/>
          <w:sz w:val="22"/>
          <w:szCs w:val="22"/>
        </w:rPr>
      </w:pPr>
      <w:r w:rsidRPr="00632103">
        <w:rPr>
          <w:rFonts w:eastAsia="Lucida Console"/>
          <w:sz w:val="22"/>
          <w:szCs w:val="22"/>
        </w:rPr>
        <w:t>►</w:t>
      </w:r>
      <w:proofErr w:type="spellStart"/>
      <w:r>
        <w:rPr>
          <w:rFonts w:eastAsia="Lucida Console"/>
          <w:sz w:val="22"/>
          <w:szCs w:val="22"/>
        </w:rPr>
        <w:t>prévoir</w:t>
      </w:r>
      <w:proofErr w:type="spellEnd"/>
      <w:r>
        <w:rPr>
          <w:rFonts w:eastAsia="Lucida Console"/>
          <w:sz w:val="22"/>
          <w:szCs w:val="22"/>
        </w:rPr>
        <w:t xml:space="preserve"> la </w:t>
      </w:r>
      <w:proofErr w:type="spellStart"/>
      <w:r>
        <w:rPr>
          <w:rFonts w:eastAsia="Lucida Console"/>
          <w:sz w:val="22"/>
          <w:szCs w:val="22"/>
        </w:rPr>
        <w:t>contre</w:t>
      </w:r>
      <w:proofErr w:type="spellEnd"/>
      <w:r>
        <w:rPr>
          <w:rFonts w:eastAsia="Lucida Console"/>
          <w:sz w:val="22"/>
          <w:szCs w:val="22"/>
        </w:rPr>
        <w:t>-argumentation (</w:t>
      </w:r>
      <w:proofErr w:type="spellStart"/>
      <w:proofErr w:type="gramStart"/>
      <w:r>
        <w:rPr>
          <w:rFonts w:eastAsia="Lucida Console"/>
          <w:sz w:val="22"/>
          <w:szCs w:val="22"/>
        </w:rPr>
        <w:t>ce</w:t>
      </w:r>
      <w:proofErr w:type="spellEnd"/>
      <w:proofErr w:type="gramEnd"/>
      <w:r>
        <w:rPr>
          <w:rFonts w:eastAsia="Lucida Console"/>
          <w:sz w:val="22"/>
          <w:szCs w:val="22"/>
        </w:rPr>
        <w:t xml:space="preserve"> </w:t>
      </w:r>
      <w:proofErr w:type="spellStart"/>
      <w:r>
        <w:rPr>
          <w:rFonts w:eastAsia="Lucida Console"/>
          <w:sz w:val="22"/>
          <w:szCs w:val="22"/>
        </w:rPr>
        <w:t>que</w:t>
      </w:r>
      <w:proofErr w:type="spellEnd"/>
      <w:r>
        <w:rPr>
          <w:rFonts w:eastAsia="Lucida Console"/>
          <w:sz w:val="22"/>
          <w:szCs w:val="22"/>
        </w:rPr>
        <w:t xml:space="preserve"> </w:t>
      </w:r>
      <w:proofErr w:type="spellStart"/>
      <w:r>
        <w:rPr>
          <w:rFonts w:eastAsia="Lucida Console"/>
          <w:sz w:val="22"/>
          <w:szCs w:val="22"/>
        </w:rPr>
        <w:t>l’autre</w:t>
      </w:r>
      <w:proofErr w:type="spellEnd"/>
      <w:r>
        <w:rPr>
          <w:rFonts w:eastAsia="Lucida Console"/>
          <w:sz w:val="22"/>
          <w:szCs w:val="22"/>
        </w:rPr>
        <w:t xml:space="preserve"> </w:t>
      </w:r>
      <w:proofErr w:type="spellStart"/>
      <w:r>
        <w:rPr>
          <w:rFonts w:eastAsia="Lucida Console"/>
          <w:sz w:val="22"/>
          <w:szCs w:val="22"/>
        </w:rPr>
        <w:t>peut</w:t>
      </w:r>
      <w:proofErr w:type="spellEnd"/>
      <w:r>
        <w:rPr>
          <w:rFonts w:eastAsia="Lucida Console"/>
          <w:sz w:val="22"/>
          <w:szCs w:val="22"/>
        </w:rPr>
        <w:t xml:space="preserve"> </w:t>
      </w:r>
      <w:proofErr w:type="spellStart"/>
      <w:r>
        <w:rPr>
          <w:rFonts w:eastAsia="Lucida Console"/>
          <w:sz w:val="22"/>
          <w:szCs w:val="22"/>
        </w:rPr>
        <w:t>répondre</w:t>
      </w:r>
      <w:proofErr w:type="spellEnd"/>
      <w:r>
        <w:rPr>
          <w:rFonts w:eastAsia="Lucida Console"/>
          <w:sz w:val="22"/>
          <w:szCs w:val="22"/>
        </w:rPr>
        <w:t>)</w:t>
      </w:r>
      <w:r w:rsidRPr="00632103">
        <w:rPr>
          <w:rFonts w:ascii="Comic Sans MS" w:hAnsi="Comic Sans MS"/>
          <w:sz w:val="22"/>
          <w:szCs w:val="22"/>
        </w:rPr>
        <w:tab/>
      </w:r>
    </w:p>
    <w:p w:rsidR="00632103" w:rsidRPr="00632103" w:rsidRDefault="00632103" w:rsidP="00632103">
      <w:pPr>
        <w:tabs>
          <w:tab w:val="left" w:leader="dot" w:pos="9072"/>
        </w:tabs>
        <w:spacing w:line="276" w:lineRule="auto"/>
        <w:jc w:val="both"/>
        <w:rPr>
          <w:rFonts w:ascii="Comic Sans MS" w:hAnsi="Comic Sans MS"/>
          <w:sz w:val="22"/>
          <w:szCs w:val="22"/>
        </w:rPr>
      </w:pPr>
    </w:p>
    <w:p w:rsidR="00632103" w:rsidRPr="00632103" w:rsidRDefault="00632103" w:rsidP="00632103">
      <w:pPr>
        <w:tabs>
          <w:tab w:val="left" w:leader="dot" w:pos="9072"/>
        </w:tabs>
        <w:spacing w:line="276" w:lineRule="auto"/>
        <w:jc w:val="both"/>
        <w:rPr>
          <w:rFonts w:ascii="Comic Sans MS" w:hAnsi="Comic Sans MS"/>
          <w:sz w:val="22"/>
          <w:szCs w:val="22"/>
        </w:rPr>
      </w:pPr>
    </w:p>
    <w:p w:rsidR="00632103" w:rsidRPr="00632103" w:rsidRDefault="00632103" w:rsidP="00632103">
      <w:pPr>
        <w:pStyle w:val="Titre4"/>
        <w:pBdr>
          <w:top w:val="single" w:sz="4" w:space="1" w:color="auto"/>
          <w:left w:val="single" w:sz="4" w:space="4" w:color="auto"/>
          <w:bottom w:val="single" w:sz="4" w:space="1" w:color="auto"/>
          <w:right w:val="single" w:sz="4" w:space="4" w:color="auto"/>
        </w:pBdr>
        <w:tabs>
          <w:tab w:val="clear" w:pos="0"/>
        </w:tabs>
        <w:spacing w:line="276" w:lineRule="auto"/>
        <w:rPr>
          <w:rFonts w:ascii="Comic Sans MS" w:hAnsi="Comic Sans MS"/>
          <w:sz w:val="22"/>
          <w:szCs w:val="22"/>
        </w:rPr>
      </w:pPr>
      <w:r w:rsidRPr="00632103">
        <w:rPr>
          <w:rFonts w:ascii="Comic Sans MS" w:hAnsi="Comic Sans MS"/>
          <w:sz w:val="22"/>
          <w:szCs w:val="22"/>
        </w:rPr>
        <w:t>B. Thème et thèse</w:t>
      </w:r>
    </w:p>
    <w:p w:rsidR="00632103" w:rsidRPr="00632103" w:rsidRDefault="00632103" w:rsidP="00632103">
      <w:pPr>
        <w:pStyle w:val="Corpsdetexte"/>
        <w:spacing w:line="276" w:lineRule="auto"/>
        <w:rPr>
          <w:rFonts w:ascii="Comic Sans MS" w:hAnsi="Comic Sans MS"/>
          <w:sz w:val="22"/>
          <w:szCs w:val="22"/>
        </w:rPr>
      </w:pPr>
      <w:r w:rsidRPr="00632103">
        <w:rPr>
          <w:rFonts w:ascii="Comic Sans MS" w:hAnsi="Comic Sans MS"/>
          <w:sz w:val="22"/>
          <w:szCs w:val="22"/>
        </w:rPr>
        <w:t xml:space="preserve">1. Si on recherche les définitions de thème et thèse dans le dictionnaire en ligne </w:t>
      </w:r>
      <w:r w:rsidRPr="00632103">
        <w:rPr>
          <w:rFonts w:ascii="Comic Sans MS" w:hAnsi="Comic Sans MS"/>
          <w:sz w:val="22"/>
          <w:szCs w:val="22"/>
          <w:u w:val="single"/>
        </w:rPr>
        <w:t>Trésor de la langue française …</w:t>
      </w:r>
      <w:r w:rsidRPr="00632103">
        <w:rPr>
          <w:rStyle w:val="Caractredenotedebasdepage"/>
          <w:rFonts w:ascii="Comic Sans MS" w:hAnsi="Comic Sans MS"/>
          <w:sz w:val="22"/>
          <w:szCs w:val="22"/>
        </w:rPr>
        <w:footnoteReference w:id="1"/>
      </w:r>
    </w:p>
    <w:p w:rsidR="00632103" w:rsidRPr="00632103" w:rsidRDefault="00632103" w:rsidP="00632103">
      <w:pPr>
        <w:tabs>
          <w:tab w:val="left" w:leader="dot" w:pos="9072"/>
        </w:tabs>
        <w:spacing w:line="276" w:lineRule="auto"/>
        <w:jc w:val="both"/>
        <w:rPr>
          <w:rFonts w:ascii="Comic Sans MS" w:hAnsi="Comic Sans MS"/>
          <w:sz w:val="22"/>
          <w:szCs w:val="22"/>
          <w:lang w:val="fr-BE"/>
        </w:rPr>
      </w:pPr>
    </w:p>
    <w:p w:rsidR="00632103" w:rsidRPr="00632103" w:rsidRDefault="00632103" w:rsidP="00632103">
      <w:pPr>
        <w:spacing w:line="276" w:lineRule="auto"/>
        <w:jc w:val="both"/>
        <w:rPr>
          <w:rFonts w:ascii="Comic Sans MS" w:hAnsi="Comic Sans MS"/>
          <w:b/>
          <w:sz w:val="22"/>
          <w:szCs w:val="22"/>
          <w:lang w:val="fr-BE"/>
        </w:rPr>
      </w:pPr>
      <w:r w:rsidRPr="00632103">
        <w:rPr>
          <w:rFonts w:eastAsia="Lucida Console"/>
          <w:sz w:val="22"/>
          <w:szCs w:val="22"/>
          <w:lang w:val="fr-FR"/>
        </w:rPr>
        <w:t>►</w:t>
      </w:r>
      <w:r w:rsidRPr="00632103">
        <w:rPr>
          <w:rFonts w:ascii="Comic Sans MS" w:hAnsi="Comic Sans MS"/>
          <w:sz w:val="22"/>
          <w:szCs w:val="22"/>
          <w:lang w:val="fr-FR"/>
        </w:rPr>
        <w:t xml:space="preserve"> </w:t>
      </w:r>
      <w:r w:rsidRPr="00632103">
        <w:rPr>
          <w:rFonts w:ascii="Comic Sans MS" w:hAnsi="Comic Sans MS"/>
          <w:b/>
          <w:sz w:val="22"/>
          <w:szCs w:val="22"/>
          <w:lang w:val="fr-BE"/>
        </w:rPr>
        <w:t>Le thème :</w:t>
      </w:r>
    </w:p>
    <w:p w:rsidR="00632103" w:rsidRPr="00632103" w:rsidRDefault="00632103" w:rsidP="00632103">
      <w:pPr>
        <w:spacing w:line="276" w:lineRule="auto"/>
        <w:jc w:val="both"/>
        <w:rPr>
          <w:rFonts w:ascii="Comic Sans MS" w:hAnsi="Comic Sans MS"/>
          <w:sz w:val="22"/>
          <w:szCs w:val="22"/>
          <w:lang w:val="fr-BE"/>
        </w:rPr>
      </w:pPr>
      <w:r w:rsidRPr="00632103">
        <w:rPr>
          <w:rFonts w:ascii="Comic Sans MS" w:hAnsi="Comic Sans MS"/>
          <w:sz w:val="22"/>
          <w:szCs w:val="22"/>
          <w:lang w:val="fr-BE"/>
        </w:rPr>
        <w:t xml:space="preserve">« Idée, sujet développé dans un discours, un écrit, un ouvrage. </w:t>
      </w:r>
      <w:r w:rsidRPr="00632103">
        <w:rPr>
          <w:rFonts w:ascii="Comic Sans MS" w:hAnsi="Comic Sans MS"/>
          <w:i/>
          <w:iCs/>
          <w:sz w:val="22"/>
          <w:szCs w:val="22"/>
          <w:lang w:val="fr-BE"/>
        </w:rPr>
        <w:t>Thème d'un discours, d'une conférence, d'un roman, d'un sermon; thème de propagande</w:t>
      </w:r>
      <w:r w:rsidRPr="00632103">
        <w:rPr>
          <w:rFonts w:ascii="Comic Sans MS" w:hAnsi="Comic Sans MS"/>
          <w:sz w:val="22"/>
          <w:szCs w:val="22"/>
          <w:lang w:val="fr-BE"/>
        </w:rPr>
        <w:t xml:space="preserve">. </w:t>
      </w:r>
      <w:r w:rsidRPr="00632103">
        <w:rPr>
          <w:rFonts w:ascii="Comic Sans MS" w:hAnsi="Comic Sans MS"/>
          <w:i/>
          <w:iCs/>
          <w:sz w:val="22"/>
          <w:szCs w:val="22"/>
          <w:lang w:val="fr-BE"/>
        </w:rPr>
        <w:t>On peut faire de très beaux livres sur des thèmes politiques, ton roman en est un exemple (...). Mais je trouverais bien souhaitable qu'on rende ses droits à la littérature pure</w:t>
      </w:r>
      <w:r w:rsidRPr="00632103">
        <w:rPr>
          <w:rFonts w:ascii="Comic Sans MS" w:hAnsi="Comic Sans MS"/>
          <w:sz w:val="22"/>
          <w:szCs w:val="22"/>
          <w:lang w:val="fr-BE"/>
        </w:rPr>
        <w:t xml:space="preserve"> (BEAUVOIR, </w:t>
      </w:r>
      <w:r w:rsidRPr="00632103">
        <w:rPr>
          <w:rFonts w:ascii="Comic Sans MS" w:hAnsi="Comic Sans MS"/>
          <w:i/>
          <w:iCs/>
          <w:sz w:val="22"/>
          <w:szCs w:val="22"/>
          <w:lang w:val="fr-BE"/>
        </w:rPr>
        <w:t>Mandarins</w:t>
      </w:r>
      <w:r w:rsidRPr="00632103">
        <w:rPr>
          <w:rFonts w:ascii="Comic Sans MS" w:hAnsi="Comic Sans MS"/>
          <w:sz w:val="22"/>
          <w:szCs w:val="22"/>
          <w:lang w:val="fr-BE"/>
        </w:rPr>
        <w:t>, 1954, p. 252) »</w:t>
      </w:r>
    </w:p>
    <w:p w:rsidR="00632103" w:rsidRPr="00632103" w:rsidRDefault="00632103" w:rsidP="00632103">
      <w:pPr>
        <w:spacing w:line="276" w:lineRule="auto"/>
        <w:jc w:val="both"/>
        <w:rPr>
          <w:rFonts w:ascii="Comic Sans MS" w:hAnsi="Comic Sans MS"/>
          <w:sz w:val="22"/>
          <w:szCs w:val="22"/>
          <w:lang w:val="fr-BE"/>
        </w:rPr>
      </w:pPr>
    </w:p>
    <w:p w:rsidR="00632103" w:rsidRPr="00632103" w:rsidRDefault="00632103" w:rsidP="00632103">
      <w:pPr>
        <w:spacing w:line="276" w:lineRule="auto"/>
        <w:jc w:val="both"/>
        <w:rPr>
          <w:rFonts w:ascii="Comic Sans MS" w:hAnsi="Comic Sans MS"/>
          <w:sz w:val="22"/>
          <w:szCs w:val="22"/>
          <w:lang w:val="fr-BE"/>
        </w:rPr>
      </w:pPr>
    </w:p>
    <w:p w:rsidR="00632103" w:rsidRPr="00632103" w:rsidRDefault="00632103" w:rsidP="00632103">
      <w:pPr>
        <w:spacing w:line="276" w:lineRule="auto"/>
        <w:jc w:val="both"/>
        <w:rPr>
          <w:rFonts w:ascii="Comic Sans MS" w:hAnsi="Comic Sans MS"/>
          <w:sz w:val="22"/>
          <w:szCs w:val="22"/>
          <w:lang w:val="fr-BE"/>
        </w:rPr>
      </w:pPr>
    </w:p>
    <w:p w:rsidR="00632103" w:rsidRPr="00632103" w:rsidRDefault="00632103" w:rsidP="00632103">
      <w:pPr>
        <w:spacing w:line="276" w:lineRule="auto"/>
        <w:jc w:val="both"/>
        <w:rPr>
          <w:rFonts w:ascii="Comic Sans MS" w:hAnsi="Comic Sans MS"/>
          <w:b/>
          <w:sz w:val="22"/>
          <w:szCs w:val="22"/>
          <w:lang w:val="fr-BE"/>
        </w:rPr>
      </w:pPr>
      <w:r w:rsidRPr="00632103">
        <w:rPr>
          <w:rFonts w:eastAsia="Lucida Console"/>
          <w:sz w:val="22"/>
          <w:szCs w:val="22"/>
          <w:lang w:val="fr-FR"/>
        </w:rPr>
        <w:lastRenderedPageBreak/>
        <w:t>►</w:t>
      </w:r>
      <w:r w:rsidRPr="00632103">
        <w:rPr>
          <w:rFonts w:ascii="Comic Sans MS" w:hAnsi="Comic Sans MS"/>
          <w:sz w:val="22"/>
          <w:szCs w:val="22"/>
          <w:lang w:val="fr-FR"/>
        </w:rPr>
        <w:t xml:space="preserve"> </w:t>
      </w:r>
      <w:r w:rsidRPr="00632103">
        <w:rPr>
          <w:rFonts w:ascii="Comic Sans MS" w:hAnsi="Comic Sans MS"/>
          <w:b/>
          <w:sz w:val="22"/>
          <w:szCs w:val="22"/>
          <w:lang w:val="fr-BE"/>
        </w:rPr>
        <w:t>La thèse :</w:t>
      </w:r>
    </w:p>
    <w:p w:rsidR="00632103" w:rsidRPr="00632103" w:rsidRDefault="00632103" w:rsidP="00632103">
      <w:pPr>
        <w:spacing w:line="276" w:lineRule="auto"/>
        <w:jc w:val="both"/>
        <w:rPr>
          <w:rFonts w:ascii="Comic Sans MS" w:hAnsi="Comic Sans MS"/>
          <w:sz w:val="22"/>
          <w:szCs w:val="22"/>
          <w:lang w:val="fr-BE"/>
        </w:rPr>
      </w:pPr>
      <w:r w:rsidRPr="00632103">
        <w:rPr>
          <w:rFonts w:ascii="Comic Sans MS" w:hAnsi="Comic Sans MS"/>
          <w:sz w:val="22"/>
          <w:szCs w:val="22"/>
          <w:lang w:val="fr-BE"/>
        </w:rPr>
        <w:t xml:space="preserve">« Proposition ou théorie que l'on tient pour vraie et que l'on soutient par une argumentation pour la défendre contre d'éventuelles objections. </w:t>
      </w:r>
      <w:r w:rsidRPr="00632103">
        <w:rPr>
          <w:rFonts w:ascii="Comic Sans MS" w:hAnsi="Comic Sans MS"/>
          <w:i/>
          <w:iCs/>
          <w:sz w:val="22"/>
          <w:szCs w:val="22"/>
          <w:lang w:val="fr-BE"/>
        </w:rPr>
        <w:t>Avancer, appuyer, confirmer, contredire, défendre, infirmer, réfuter, renverser, soutenir une thèse; à l'appui d'une thèse; thèse militaire, historique; thèse idéaliste, marxiste, matérialiste; exposé des thèses en présence; thèses contraires; thèse essentielle, fondamentale</w:t>
      </w:r>
      <w:r w:rsidRPr="00632103">
        <w:rPr>
          <w:rFonts w:ascii="Comic Sans MS" w:hAnsi="Comic Sans MS"/>
          <w:sz w:val="22"/>
          <w:szCs w:val="22"/>
          <w:lang w:val="fr-BE"/>
        </w:rPr>
        <w:t xml:space="preserve">. </w:t>
      </w:r>
      <w:r w:rsidRPr="00632103">
        <w:rPr>
          <w:rFonts w:ascii="Comic Sans MS" w:hAnsi="Comic Sans MS"/>
          <w:i/>
          <w:iCs/>
          <w:sz w:val="22"/>
          <w:szCs w:val="22"/>
          <w:lang w:val="fr-BE"/>
        </w:rPr>
        <w:t xml:space="preserve">La thèse philosophique </w:t>
      </w:r>
      <w:proofErr w:type="spellStart"/>
      <w:r w:rsidRPr="00632103">
        <w:rPr>
          <w:rFonts w:ascii="Comic Sans MS" w:hAnsi="Comic Sans MS"/>
          <w:i/>
          <w:iCs/>
          <w:sz w:val="22"/>
          <w:szCs w:val="22"/>
          <w:lang w:val="fr-BE"/>
        </w:rPr>
        <w:t>indémontrée</w:t>
      </w:r>
      <w:proofErr w:type="spellEnd"/>
      <w:r w:rsidRPr="00632103">
        <w:rPr>
          <w:rFonts w:ascii="Comic Sans MS" w:hAnsi="Comic Sans MS"/>
          <w:i/>
          <w:iCs/>
          <w:sz w:val="22"/>
          <w:szCs w:val="22"/>
          <w:lang w:val="fr-BE"/>
        </w:rPr>
        <w:t xml:space="preserve"> a pris un faux air d'assurance scientifique en passant par la science, mais elle reste philosophie, et elle est plus loin que jamais d'être démontrée</w:t>
      </w:r>
      <w:r w:rsidRPr="00632103">
        <w:rPr>
          <w:rFonts w:ascii="Comic Sans MS" w:hAnsi="Comic Sans MS"/>
          <w:sz w:val="22"/>
          <w:szCs w:val="22"/>
          <w:lang w:val="fr-BE"/>
        </w:rPr>
        <w:t xml:space="preserve"> (BERGSON, </w:t>
      </w:r>
      <w:r w:rsidRPr="00632103">
        <w:rPr>
          <w:rFonts w:ascii="Comic Sans MS" w:hAnsi="Comic Sans MS"/>
          <w:i/>
          <w:iCs/>
          <w:sz w:val="22"/>
          <w:szCs w:val="22"/>
          <w:lang w:val="fr-BE"/>
        </w:rPr>
        <w:t>Deux sources</w:t>
      </w:r>
      <w:r w:rsidRPr="00632103">
        <w:rPr>
          <w:rFonts w:ascii="Comic Sans MS" w:hAnsi="Comic Sans MS"/>
          <w:sz w:val="22"/>
          <w:szCs w:val="22"/>
          <w:lang w:val="fr-BE"/>
        </w:rPr>
        <w:t>, 1932, p. 290) »</w:t>
      </w:r>
    </w:p>
    <w:p w:rsidR="00632103" w:rsidRPr="00632103" w:rsidRDefault="00632103" w:rsidP="00632103">
      <w:pPr>
        <w:tabs>
          <w:tab w:val="left" w:leader="dot" w:pos="9072"/>
        </w:tabs>
        <w:spacing w:line="276" w:lineRule="auto"/>
        <w:jc w:val="both"/>
        <w:rPr>
          <w:rFonts w:ascii="Comic Sans MS" w:hAnsi="Comic Sans MS"/>
          <w:sz w:val="22"/>
          <w:szCs w:val="22"/>
          <w:lang w:val="fr-BE"/>
        </w:rPr>
      </w:pPr>
    </w:p>
    <w:p w:rsidR="00632103" w:rsidRPr="00632103" w:rsidRDefault="00632103" w:rsidP="00632103">
      <w:pPr>
        <w:tabs>
          <w:tab w:val="left" w:leader="dot" w:pos="9072"/>
        </w:tabs>
        <w:spacing w:line="276" w:lineRule="auto"/>
        <w:jc w:val="both"/>
        <w:rPr>
          <w:rFonts w:ascii="Comic Sans MS" w:hAnsi="Comic Sans MS"/>
          <w:i/>
          <w:iCs/>
          <w:sz w:val="22"/>
          <w:szCs w:val="22"/>
          <w:lang w:val="fr-BE"/>
        </w:rPr>
      </w:pPr>
      <w:r w:rsidRPr="00632103">
        <w:rPr>
          <w:rFonts w:ascii="Comic Sans MS" w:hAnsi="Comic Sans MS"/>
          <w:i/>
          <w:iCs/>
          <w:sz w:val="22"/>
          <w:szCs w:val="22"/>
          <w:lang w:val="fr-BE"/>
        </w:rPr>
        <w:t>2. Construisons ensemble les définitions …</w:t>
      </w:r>
    </w:p>
    <w:p w:rsidR="00632103" w:rsidRPr="00632103" w:rsidRDefault="00632103" w:rsidP="00632103">
      <w:pPr>
        <w:tabs>
          <w:tab w:val="left" w:leader="dot" w:pos="9072"/>
        </w:tabs>
        <w:spacing w:line="276" w:lineRule="auto"/>
        <w:jc w:val="both"/>
        <w:rPr>
          <w:rFonts w:ascii="Comic Sans MS" w:hAnsi="Comic Sans MS"/>
          <w:sz w:val="22"/>
          <w:szCs w:val="22"/>
          <w:lang w:val="fr-BE"/>
        </w:rPr>
      </w:pPr>
    </w:p>
    <w:p w:rsidR="00632103" w:rsidRPr="00632103" w:rsidRDefault="00632103" w:rsidP="00632103">
      <w:pPr>
        <w:pBdr>
          <w:top w:val="single" w:sz="4" w:space="1" w:color="000000"/>
          <w:left w:val="single" w:sz="4" w:space="4" w:color="000000"/>
          <w:bottom w:val="single" w:sz="4" w:space="1" w:color="000000"/>
          <w:right w:val="single" w:sz="4" w:space="4" w:color="000000"/>
        </w:pBdr>
        <w:tabs>
          <w:tab w:val="left" w:leader="dot" w:pos="9072"/>
        </w:tabs>
        <w:spacing w:line="276" w:lineRule="auto"/>
        <w:jc w:val="both"/>
        <w:rPr>
          <w:rFonts w:ascii="Comic Sans MS" w:hAnsi="Comic Sans MS"/>
          <w:b/>
          <w:bCs/>
          <w:sz w:val="22"/>
          <w:szCs w:val="22"/>
          <w:lang w:val="fr-BE"/>
        </w:rPr>
      </w:pPr>
    </w:p>
    <w:p w:rsidR="00632103" w:rsidRPr="00632103" w:rsidRDefault="00632103" w:rsidP="00632103">
      <w:pPr>
        <w:pBdr>
          <w:top w:val="single" w:sz="4" w:space="1" w:color="000000"/>
          <w:left w:val="single" w:sz="4" w:space="4" w:color="000000"/>
          <w:bottom w:val="single" w:sz="4" w:space="1" w:color="000000"/>
          <w:right w:val="single" w:sz="4" w:space="4" w:color="000000"/>
        </w:pBdr>
        <w:tabs>
          <w:tab w:val="left" w:leader="dot" w:pos="9072"/>
        </w:tabs>
        <w:spacing w:line="276" w:lineRule="auto"/>
        <w:jc w:val="both"/>
        <w:rPr>
          <w:rFonts w:ascii="Comic Sans MS" w:hAnsi="Comic Sans MS"/>
          <w:sz w:val="22"/>
          <w:szCs w:val="22"/>
          <w:lang w:val="fr-BE"/>
        </w:rPr>
      </w:pPr>
      <w:r w:rsidRPr="00632103">
        <w:rPr>
          <w:rFonts w:eastAsia="Lucida Console"/>
          <w:b/>
          <w:bCs/>
          <w:sz w:val="22"/>
          <w:szCs w:val="22"/>
          <w:lang w:val="fr-BE"/>
        </w:rPr>
        <w:t>►</w:t>
      </w:r>
      <w:r w:rsidRPr="00632103">
        <w:rPr>
          <w:rFonts w:ascii="Comic Sans MS" w:hAnsi="Comic Sans MS"/>
          <w:b/>
          <w:bCs/>
          <w:sz w:val="22"/>
          <w:szCs w:val="22"/>
          <w:lang w:val="fr-BE"/>
        </w:rPr>
        <w:t>Thème</w:t>
      </w:r>
      <w:r w:rsidRPr="00632103">
        <w:rPr>
          <w:rFonts w:ascii="Comic Sans MS" w:hAnsi="Comic Sans MS"/>
          <w:sz w:val="22"/>
          <w:szCs w:val="22"/>
          <w:lang w:val="fr-BE"/>
        </w:rPr>
        <w:t> </w:t>
      </w:r>
      <w:proofErr w:type="gramStart"/>
      <w:r w:rsidRPr="00632103">
        <w:rPr>
          <w:rFonts w:ascii="Comic Sans MS" w:hAnsi="Comic Sans MS"/>
          <w:sz w:val="22"/>
          <w:szCs w:val="22"/>
          <w:lang w:val="fr-BE"/>
        </w:rPr>
        <w:t>:</w:t>
      </w:r>
      <w:r w:rsidR="00CB1609">
        <w:rPr>
          <w:rFonts w:ascii="Comic Sans MS" w:hAnsi="Comic Sans MS"/>
          <w:sz w:val="22"/>
          <w:szCs w:val="22"/>
          <w:lang w:val="fr-BE"/>
        </w:rPr>
        <w:t>sujet</w:t>
      </w:r>
      <w:proofErr w:type="gramEnd"/>
      <w:r w:rsidR="00CB1609">
        <w:rPr>
          <w:rFonts w:ascii="Comic Sans MS" w:hAnsi="Comic Sans MS"/>
          <w:sz w:val="22"/>
          <w:szCs w:val="22"/>
          <w:lang w:val="fr-BE"/>
        </w:rPr>
        <w:t>, ce dont on parle</w:t>
      </w:r>
      <w:r w:rsidRPr="00632103">
        <w:rPr>
          <w:rFonts w:ascii="Comic Sans MS" w:hAnsi="Comic Sans MS"/>
          <w:sz w:val="22"/>
          <w:szCs w:val="22"/>
          <w:lang w:val="fr-BE"/>
        </w:rPr>
        <w:tab/>
      </w:r>
    </w:p>
    <w:p w:rsidR="00632103" w:rsidRPr="00632103" w:rsidRDefault="00632103" w:rsidP="00632103">
      <w:pPr>
        <w:pBdr>
          <w:top w:val="single" w:sz="4" w:space="1" w:color="000000"/>
          <w:left w:val="single" w:sz="4" w:space="4" w:color="000000"/>
          <w:bottom w:val="single" w:sz="4" w:space="1" w:color="000000"/>
          <w:right w:val="single" w:sz="4" w:space="4" w:color="000000"/>
        </w:pBdr>
        <w:tabs>
          <w:tab w:val="left" w:leader="dot" w:pos="9072"/>
        </w:tabs>
        <w:spacing w:line="276" w:lineRule="auto"/>
        <w:jc w:val="both"/>
        <w:rPr>
          <w:rFonts w:ascii="Comic Sans MS" w:hAnsi="Comic Sans MS"/>
          <w:sz w:val="22"/>
          <w:szCs w:val="22"/>
          <w:lang w:val="fr-BE"/>
        </w:rPr>
      </w:pPr>
    </w:p>
    <w:p w:rsidR="00632103" w:rsidRPr="00632103" w:rsidRDefault="00632103" w:rsidP="00632103">
      <w:pPr>
        <w:pBdr>
          <w:top w:val="single" w:sz="4" w:space="1" w:color="000000"/>
          <w:left w:val="single" w:sz="4" w:space="4" w:color="000000"/>
          <w:bottom w:val="single" w:sz="4" w:space="1" w:color="000000"/>
          <w:right w:val="single" w:sz="4" w:space="4" w:color="000000"/>
        </w:pBdr>
        <w:tabs>
          <w:tab w:val="left" w:leader="dot" w:pos="9072"/>
        </w:tabs>
        <w:spacing w:line="276" w:lineRule="auto"/>
        <w:jc w:val="both"/>
        <w:rPr>
          <w:rFonts w:ascii="Comic Sans MS" w:hAnsi="Comic Sans MS"/>
          <w:sz w:val="22"/>
          <w:szCs w:val="22"/>
          <w:lang w:val="fr-BE"/>
        </w:rPr>
      </w:pPr>
      <w:r w:rsidRPr="00632103">
        <w:rPr>
          <w:rFonts w:eastAsia="Lucida Console"/>
          <w:b/>
          <w:bCs/>
          <w:sz w:val="22"/>
          <w:szCs w:val="22"/>
          <w:lang w:val="fr-BE"/>
        </w:rPr>
        <w:t>►</w:t>
      </w:r>
      <w:r w:rsidRPr="00632103">
        <w:rPr>
          <w:rFonts w:ascii="Comic Sans MS" w:hAnsi="Comic Sans MS"/>
          <w:b/>
          <w:bCs/>
          <w:sz w:val="22"/>
          <w:szCs w:val="22"/>
          <w:lang w:val="fr-BE"/>
        </w:rPr>
        <w:t>Thèse</w:t>
      </w:r>
      <w:r w:rsidRPr="00632103">
        <w:rPr>
          <w:rFonts w:ascii="Comic Sans MS" w:hAnsi="Comic Sans MS"/>
          <w:sz w:val="22"/>
          <w:szCs w:val="22"/>
          <w:lang w:val="fr-BE"/>
        </w:rPr>
        <w:t> </w:t>
      </w:r>
      <w:proofErr w:type="gramStart"/>
      <w:r w:rsidRPr="00632103">
        <w:rPr>
          <w:rFonts w:ascii="Comic Sans MS" w:hAnsi="Comic Sans MS"/>
          <w:sz w:val="22"/>
          <w:szCs w:val="22"/>
          <w:lang w:val="fr-BE"/>
        </w:rPr>
        <w:t>:</w:t>
      </w:r>
      <w:r w:rsidR="00CB1609">
        <w:rPr>
          <w:rFonts w:ascii="Comic Sans MS" w:hAnsi="Comic Sans MS"/>
          <w:sz w:val="22"/>
          <w:szCs w:val="22"/>
          <w:lang w:val="fr-BE"/>
        </w:rPr>
        <w:t>ce</w:t>
      </w:r>
      <w:proofErr w:type="gramEnd"/>
      <w:r w:rsidR="00CB1609">
        <w:rPr>
          <w:rFonts w:ascii="Comic Sans MS" w:hAnsi="Comic Sans MS"/>
          <w:sz w:val="22"/>
          <w:szCs w:val="22"/>
          <w:lang w:val="fr-BE"/>
        </w:rPr>
        <w:t xml:space="preserve"> qu’on dit sur le thème, avis/opinion</w:t>
      </w:r>
      <w:r w:rsidRPr="00632103">
        <w:rPr>
          <w:rFonts w:ascii="Comic Sans MS" w:hAnsi="Comic Sans MS"/>
          <w:sz w:val="22"/>
          <w:szCs w:val="22"/>
          <w:lang w:val="fr-BE"/>
        </w:rPr>
        <w:tab/>
      </w:r>
    </w:p>
    <w:p w:rsidR="00632103" w:rsidRPr="00632103" w:rsidRDefault="00632103" w:rsidP="00632103">
      <w:pPr>
        <w:tabs>
          <w:tab w:val="left" w:leader="dot" w:pos="9072"/>
        </w:tabs>
        <w:spacing w:line="276" w:lineRule="auto"/>
        <w:jc w:val="both"/>
        <w:rPr>
          <w:rFonts w:ascii="Comic Sans MS" w:hAnsi="Comic Sans MS"/>
          <w:i/>
          <w:iCs/>
          <w:sz w:val="22"/>
          <w:szCs w:val="22"/>
          <w:lang w:val="fr-BE"/>
        </w:rPr>
      </w:pPr>
    </w:p>
    <w:p w:rsidR="00632103" w:rsidRPr="00632103" w:rsidRDefault="00632103" w:rsidP="00632103">
      <w:pPr>
        <w:tabs>
          <w:tab w:val="left" w:leader="dot" w:pos="9072"/>
        </w:tabs>
        <w:spacing w:line="276" w:lineRule="auto"/>
        <w:jc w:val="both"/>
        <w:rPr>
          <w:rFonts w:ascii="Comic Sans MS" w:hAnsi="Comic Sans MS"/>
          <w:i/>
          <w:iCs/>
          <w:sz w:val="22"/>
          <w:szCs w:val="22"/>
          <w:lang w:val="fr-BE"/>
        </w:rPr>
      </w:pPr>
      <w:r w:rsidRPr="00632103">
        <w:rPr>
          <w:rFonts w:ascii="Comic Sans MS" w:hAnsi="Comic Sans MS"/>
          <w:i/>
          <w:iCs/>
          <w:sz w:val="22"/>
          <w:szCs w:val="22"/>
          <w:lang w:val="fr-BE"/>
        </w:rPr>
        <w:t>3. Repérer thème et thèse dans des slogans publicitaires</w:t>
      </w:r>
    </w:p>
    <w:p w:rsidR="00632103" w:rsidRPr="00632103" w:rsidRDefault="00632103" w:rsidP="00632103">
      <w:pPr>
        <w:tabs>
          <w:tab w:val="left" w:leader="dot" w:pos="9072"/>
        </w:tabs>
        <w:spacing w:line="276" w:lineRule="auto"/>
        <w:jc w:val="both"/>
        <w:rPr>
          <w:rFonts w:ascii="Comic Sans MS" w:hAnsi="Comic Sans MS"/>
          <w:sz w:val="22"/>
          <w:szCs w:val="22"/>
          <w:lang w:val="fr-BE"/>
        </w:rPr>
      </w:pPr>
    </w:p>
    <w:p w:rsidR="00632103" w:rsidRPr="00632103" w:rsidRDefault="00632103" w:rsidP="00632103">
      <w:pPr>
        <w:spacing w:line="276" w:lineRule="auto"/>
        <w:jc w:val="both"/>
        <w:rPr>
          <w:rFonts w:ascii="Comic Sans MS" w:hAnsi="Comic Sans MS"/>
          <w:sz w:val="22"/>
          <w:szCs w:val="22"/>
          <w:u w:val="dotted"/>
          <w:lang w:val="fr-BE"/>
        </w:rPr>
      </w:pPr>
      <w:r w:rsidRPr="00632103">
        <w:rPr>
          <w:rFonts w:ascii="Comic Sans MS" w:hAnsi="Comic Sans MS"/>
          <w:sz w:val="22"/>
          <w:szCs w:val="22"/>
          <w:u w:val="dotted"/>
          <w:lang w:val="fr-BE"/>
        </w:rPr>
        <w:t>Qu’est-ce qu’un slogan ?</w:t>
      </w:r>
    </w:p>
    <w:p w:rsidR="00632103" w:rsidRPr="00632103" w:rsidRDefault="00632103" w:rsidP="00632103">
      <w:pPr>
        <w:spacing w:line="276" w:lineRule="auto"/>
        <w:jc w:val="both"/>
        <w:rPr>
          <w:rFonts w:ascii="Comic Sans MS" w:hAnsi="Comic Sans MS"/>
          <w:sz w:val="22"/>
          <w:szCs w:val="22"/>
          <w:lang w:val="fr-BE"/>
        </w:rPr>
      </w:pPr>
      <w:r w:rsidRPr="00632103">
        <w:rPr>
          <w:rFonts w:ascii="Comic Sans MS" w:hAnsi="Comic Sans MS"/>
          <w:sz w:val="22"/>
          <w:szCs w:val="22"/>
          <w:lang w:val="fr-BE"/>
        </w:rPr>
        <w:t>« Formule concise et expressive, facile à retenir, utilisée dans les campagnes de publicité, de propagande pour lancer un produit, une marque ou pour gagner l'opinion à certaines idées politiques ou sociales. »</w:t>
      </w:r>
      <w:r w:rsidRPr="00632103">
        <w:rPr>
          <w:rStyle w:val="WW-Caractredenotedebasdepage"/>
          <w:rFonts w:ascii="Comic Sans MS" w:hAnsi="Comic Sans MS"/>
          <w:sz w:val="22"/>
          <w:szCs w:val="22"/>
        </w:rPr>
        <w:footnoteReference w:id="2"/>
      </w:r>
    </w:p>
    <w:p w:rsidR="00632103" w:rsidRPr="00632103" w:rsidRDefault="00632103" w:rsidP="00632103">
      <w:pPr>
        <w:tabs>
          <w:tab w:val="left" w:leader="dot" w:pos="9072"/>
        </w:tabs>
        <w:spacing w:line="276" w:lineRule="auto"/>
        <w:jc w:val="both"/>
        <w:rPr>
          <w:rFonts w:ascii="Comic Sans MS" w:hAnsi="Comic Sans MS"/>
          <w:sz w:val="22"/>
          <w:szCs w:val="22"/>
          <w:lang w:val="fr-BE"/>
        </w:rPr>
      </w:pPr>
    </w:p>
    <w:p w:rsidR="00632103" w:rsidRPr="00632103" w:rsidRDefault="00632103" w:rsidP="00632103">
      <w:pPr>
        <w:spacing w:line="276" w:lineRule="auto"/>
        <w:jc w:val="both"/>
        <w:rPr>
          <w:rFonts w:ascii="Comic Sans MS" w:hAnsi="Comic Sans MS"/>
          <w:sz w:val="22"/>
          <w:szCs w:val="22"/>
          <w:lang w:val="fr-BE"/>
        </w:rPr>
      </w:pPr>
      <w:r w:rsidRPr="00632103">
        <w:rPr>
          <w:rFonts w:ascii="Comic Sans MS" w:hAnsi="Comic Sans MS"/>
          <w:sz w:val="22"/>
          <w:szCs w:val="22"/>
          <w:u w:val="single"/>
          <w:lang w:val="fr-BE"/>
        </w:rPr>
        <w:t>Consigne</w:t>
      </w:r>
      <w:r w:rsidRPr="00632103">
        <w:rPr>
          <w:rFonts w:ascii="Comic Sans MS" w:hAnsi="Comic Sans MS"/>
          <w:sz w:val="22"/>
          <w:szCs w:val="22"/>
          <w:lang w:val="fr-BE"/>
        </w:rPr>
        <w:t> : Dans ces slogans, quels sont le thème et la thèse ? Essayez de formuler la thèse en une phrase.</w:t>
      </w:r>
    </w:p>
    <w:p w:rsidR="00632103" w:rsidRPr="00632103" w:rsidRDefault="00632103" w:rsidP="00632103">
      <w:pPr>
        <w:spacing w:line="276" w:lineRule="auto"/>
        <w:jc w:val="both"/>
        <w:rPr>
          <w:rFonts w:ascii="Comic Sans MS" w:hAnsi="Comic Sans MS"/>
          <w:sz w:val="22"/>
          <w:szCs w:val="22"/>
          <w:lang w:val="fr-BE"/>
        </w:rPr>
      </w:pPr>
    </w:p>
    <w:p w:rsidR="00632103" w:rsidRPr="00632103" w:rsidRDefault="00632103" w:rsidP="00632103">
      <w:pPr>
        <w:spacing w:line="276" w:lineRule="auto"/>
        <w:jc w:val="both"/>
        <w:rPr>
          <w:rFonts w:ascii="Comic Sans MS" w:hAnsi="Comic Sans MS"/>
          <w:sz w:val="22"/>
          <w:szCs w:val="22"/>
          <w:lang w:val="fr-BE"/>
        </w:rPr>
      </w:pPr>
      <w:r w:rsidRPr="00632103">
        <w:rPr>
          <w:rFonts w:ascii="Comic Sans MS" w:hAnsi="Comic Sans MS"/>
          <w:sz w:val="22"/>
          <w:szCs w:val="22"/>
          <w:lang w:val="fr-BE"/>
        </w:rPr>
        <w:t>« Peugeot 406. Conçue pour coller à la route. »</w:t>
      </w:r>
    </w:p>
    <w:p w:rsidR="00632103" w:rsidRPr="00632103" w:rsidRDefault="00632103" w:rsidP="00632103">
      <w:pPr>
        <w:tabs>
          <w:tab w:val="left" w:leader="dot" w:pos="9072"/>
        </w:tabs>
        <w:spacing w:line="276" w:lineRule="auto"/>
        <w:jc w:val="both"/>
        <w:rPr>
          <w:rFonts w:ascii="Comic Sans MS" w:hAnsi="Comic Sans MS"/>
          <w:sz w:val="22"/>
          <w:szCs w:val="22"/>
          <w:lang w:val="fr-BE"/>
        </w:rPr>
      </w:pPr>
      <w:r w:rsidRPr="00632103">
        <w:rPr>
          <w:rFonts w:ascii="Comic Sans MS" w:hAnsi="Comic Sans MS"/>
          <w:sz w:val="22"/>
          <w:szCs w:val="22"/>
          <w:lang w:val="fr-BE"/>
        </w:rPr>
        <w:t>Thème :</w:t>
      </w:r>
      <w:r w:rsidR="00CB1609">
        <w:rPr>
          <w:rFonts w:ascii="Comic Sans MS" w:hAnsi="Comic Sans MS"/>
          <w:sz w:val="22"/>
          <w:szCs w:val="22"/>
          <w:lang w:val="fr-BE"/>
        </w:rPr>
        <w:t xml:space="preserve"> voiture</w:t>
      </w:r>
      <w:r w:rsidRPr="00632103">
        <w:rPr>
          <w:rFonts w:ascii="Comic Sans MS" w:hAnsi="Comic Sans MS"/>
          <w:sz w:val="22"/>
          <w:szCs w:val="22"/>
          <w:lang w:val="fr-BE"/>
        </w:rPr>
        <w:tab/>
      </w:r>
    </w:p>
    <w:p w:rsidR="00632103" w:rsidRPr="00632103" w:rsidRDefault="00632103" w:rsidP="00632103">
      <w:pPr>
        <w:tabs>
          <w:tab w:val="left" w:leader="dot" w:pos="9072"/>
        </w:tabs>
        <w:spacing w:line="276" w:lineRule="auto"/>
        <w:jc w:val="both"/>
        <w:rPr>
          <w:rFonts w:ascii="Comic Sans MS" w:hAnsi="Comic Sans MS"/>
          <w:sz w:val="22"/>
          <w:szCs w:val="22"/>
          <w:lang w:val="fr-BE"/>
        </w:rPr>
      </w:pPr>
      <w:r w:rsidRPr="00632103">
        <w:rPr>
          <w:rFonts w:ascii="Comic Sans MS" w:hAnsi="Comic Sans MS"/>
          <w:sz w:val="22"/>
          <w:szCs w:val="22"/>
          <w:lang w:val="fr-BE"/>
        </w:rPr>
        <w:t xml:space="preserve">Thèse : </w:t>
      </w:r>
      <w:r w:rsidR="00CB1609">
        <w:rPr>
          <w:rFonts w:ascii="Comic Sans MS" w:hAnsi="Comic Sans MS"/>
          <w:sz w:val="22"/>
          <w:szCs w:val="22"/>
          <w:lang w:val="fr-BE"/>
        </w:rPr>
        <w:t>sécurité, tenue de route</w:t>
      </w:r>
      <w:r w:rsidRPr="00632103">
        <w:rPr>
          <w:rFonts w:ascii="Comic Sans MS" w:hAnsi="Comic Sans MS"/>
          <w:sz w:val="22"/>
          <w:szCs w:val="22"/>
          <w:lang w:val="fr-BE"/>
        </w:rPr>
        <w:tab/>
      </w:r>
    </w:p>
    <w:p w:rsidR="00632103" w:rsidRPr="00632103" w:rsidRDefault="00632103" w:rsidP="00632103">
      <w:pPr>
        <w:tabs>
          <w:tab w:val="left" w:leader="dot" w:pos="9072"/>
        </w:tabs>
        <w:spacing w:line="276" w:lineRule="auto"/>
        <w:jc w:val="both"/>
        <w:rPr>
          <w:rFonts w:ascii="Comic Sans MS" w:hAnsi="Comic Sans MS"/>
          <w:sz w:val="22"/>
          <w:szCs w:val="22"/>
          <w:lang w:val="fr-BE"/>
        </w:rPr>
      </w:pPr>
    </w:p>
    <w:p w:rsidR="00632103" w:rsidRPr="00632103" w:rsidRDefault="00632103" w:rsidP="00632103">
      <w:pPr>
        <w:spacing w:line="276" w:lineRule="auto"/>
        <w:jc w:val="both"/>
        <w:rPr>
          <w:rFonts w:ascii="Comic Sans MS" w:hAnsi="Comic Sans MS"/>
          <w:sz w:val="22"/>
          <w:szCs w:val="22"/>
          <w:lang w:val="fr-BE"/>
        </w:rPr>
      </w:pPr>
      <w:r w:rsidRPr="00632103">
        <w:rPr>
          <w:rFonts w:ascii="Comic Sans MS" w:hAnsi="Comic Sans MS"/>
          <w:sz w:val="22"/>
          <w:szCs w:val="22"/>
          <w:lang w:val="fr-BE"/>
        </w:rPr>
        <w:t xml:space="preserve">« Air France. Gagner le </w:t>
      </w:r>
      <w:proofErr w:type="spellStart"/>
      <w:r w:rsidRPr="00632103">
        <w:rPr>
          <w:rFonts w:ascii="Comic Sans MS" w:hAnsi="Comic Sans MS"/>
          <w:sz w:val="22"/>
          <w:szCs w:val="22"/>
          <w:lang w:val="fr-BE"/>
        </w:rPr>
        <w:t>coeur</w:t>
      </w:r>
      <w:proofErr w:type="spellEnd"/>
      <w:r w:rsidRPr="00632103">
        <w:rPr>
          <w:rFonts w:ascii="Comic Sans MS" w:hAnsi="Comic Sans MS"/>
          <w:sz w:val="22"/>
          <w:szCs w:val="22"/>
          <w:lang w:val="fr-BE"/>
        </w:rPr>
        <w:t xml:space="preserve"> du monde. Faire du ciel le plus bel endroit de la terre. »</w:t>
      </w:r>
    </w:p>
    <w:p w:rsidR="00632103" w:rsidRPr="00632103" w:rsidRDefault="00632103" w:rsidP="00632103">
      <w:pPr>
        <w:tabs>
          <w:tab w:val="left" w:leader="dot" w:pos="9072"/>
        </w:tabs>
        <w:spacing w:line="276" w:lineRule="auto"/>
        <w:jc w:val="both"/>
        <w:rPr>
          <w:rFonts w:ascii="Comic Sans MS" w:hAnsi="Comic Sans MS"/>
          <w:sz w:val="22"/>
          <w:szCs w:val="22"/>
          <w:lang w:val="fr-BE"/>
        </w:rPr>
      </w:pPr>
      <w:r w:rsidRPr="00632103">
        <w:rPr>
          <w:rFonts w:ascii="Comic Sans MS" w:hAnsi="Comic Sans MS"/>
          <w:sz w:val="22"/>
          <w:szCs w:val="22"/>
          <w:lang w:val="fr-BE"/>
        </w:rPr>
        <w:t>Thème :</w:t>
      </w:r>
      <w:r w:rsidR="00CB1609">
        <w:rPr>
          <w:rFonts w:ascii="Comic Sans MS" w:hAnsi="Comic Sans MS"/>
          <w:sz w:val="22"/>
          <w:szCs w:val="22"/>
          <w:lang w:val="fr-BE"/>
        </w:rPr>
        <w:t xml:space="preserve"> compagnie aérienne</w:t>
      </w:r>
      <w:r w:rsidRPr="00632103">
        <w:rPr>
          <w:rFonts w:ascii="Comic Sans MS" w:hAnsi="Comic Sans MS"/>
          <w:sz w:val="22"/>
          <w:szCs w:val="22"/>
          <w:lang w:val="fr-BE"/>
        </w:rPr>
        <w:tab/>
      </w:r>
    </w:p>
    <w:p w:rsidR="00632103" w:rsidRPr="00632103" w:rsidRDefault="00632103" w:rsidP="00632103">
      <w:pPr>
        <w:tabs>
          <w:tab w:val="left" w:leader="dot" w:pos="9072"/>
        </w:tabs>
        <w:spacing w:line="276" w:lineRule="auto"/>
        <w:jc w:val="both"/>
        <w:rPr>
          <w:rFonts w:ascii="Comic Sans MS" w:hAnsi="Comic Sans MS"/>
          <w:sz w:val="22"/>
          <w:szCs w:val="22"/>
          <w:lang w:val="fr-BE"/>
        </w:rPr>
      </w:pPr>
      <w:r w:rsidRPr="00632103">
        <w:rPr>
          <w:rFonts w:ascii="Comic Sans MS" w:hAnsi="Comic Sans MS"/>
          <w:sz w:val="22"/>
          <w:szCs w:val="22"/>
          <w:lang w:val="fr-BE"/>
        </w:rPr>
        <w:t>Thèse :</w:t>
      </w:r>
      <w:r w:rsidR="00CB1609">
        <w:rPr>
          <w:rFonts w:ascii="Comic Sans MS" w:hAnsi="Comic Sans MS"/>
          <w:sz w:val="22"/>
          <w:szCs w:val="22"/>
          <w:lang w:val="fr-BE"/>
        </w:rPr>
        <w:t xml:space="preserve"> voyage presque plus beau que destination, Air France permet de toucher au + profond du monde</w:t>
      </w:r>
      <w:r w:rsidRPr="00632103">
        <w:rPr>
          <w:rFonts w:ascii="Comic Sans MS" w:hAnsi="Comic Sans MS"/>
          <w:sz w:val="22"/>
          <w:szCs w:val="22"/>
          <w:lang w:val="fr-BE"/>
        </w:rPr>
        <w:tab/>
      </w:r>
    </w:p>
    <w:p w:rsidR="00632103" w:rsidRPr="00632103" w:rsidRDefault="00CB1609" w:rsidP="00632103">
      <w:pPr>
        <w:spacing w:line="276" w:lineRule="auto"/>
        <w:jc w:val="both"/>
        <w:rPr>
          <w:rFonts w:ascii="Comic Sans MS" w:hAnsi="Comic Sans MS"/>
          <w:sz w:val="22"/>
          <w:szCs w:val="22"/>
          <w:lang w:val="fr-BE"/>
        </w:rPr>
      </w:pPr>
      <w:r w:rsidRPr="00632103">
        <w:rPr>
          <w:rFonts w:ascii="Comic Sans MS" w:hAnsi="Comic Sans MS"/>
          <w:sz w:val="22"/>
          <w:szCs w:val="22"/>
          <w:lang w:val="fr-BE"/>
        </w:rPr>
        <w:t xml:space="preserve"> </w:t>
      </w:r>
      <w:r w:rsidR="00632103" w:rsidRPr="00632103">
        <w:rPr>
          <w:rFonts w:ascii="Comic Sans MS" w:hAnsi="Comic Sans MS"/>
          <w:sz w:val="22"/>
          <w:szCs w:val="22"/>
          <w:lang w:val="fr-BE"/>
        </w:rPr>
        <w:t xml:space="preserve">« Renault </w:t>
      </w:r>
      <w:proofErr w:type="spellStart"/>
      <w:r w:rsidR="00632103" w:rsidRPr="00632103">
        <w:rPr>
          <w:rFonts w:ascii="Comic Sans MS" w:hAnsi="Comic Sans MS"/>
          <w:sz w:val="22"/>
          <w:szCs w:val="22"/>
          <w:lang w:val="fr-BE"/>
        </w:rPr>
        <w:t>Scenic</w:t>
      </w:r>
      <w:proofErr w:type="spellEnd"/>
      <w:r w:rsidR="00632103" w:rsidRPr="00632103">
        <w:rPr>
          <w:rFonts w:ascii="Comic Sans MS" w:hAnsi="Comic Sans MS"/>
          <w:sz w:val="22"/>
          <w:szCs w:val="22"/>
          <w:lang w:val="fr-BE"/>
        </w:rPr>
        <w:t>. À ne pas confondre avec une voiture. »</w:t>
      </w:r>
    </w:p>
    <w:p w:rsidR="00632103" w:rsidRPr="00632103" w:rsidRDefault="00632103" w:rsidP="00632103">
      <w:pPr>
        <w:tabs>
          <w:tab w:val="left" w:leader="dot" w:pos="9072"/>
        </w:tabs>
        <w:spacing w:line="276" w:lineRule="auto"/>
        <w:jc w:val="both"/>
        <w:rPr>
          <w:rFonts w:ascii="Comic Sans MS" w:hAnsi="Comic Sans MS"/>
          <w:sz w:val="22"/>
          <w:szCs w:val="22"/>
          <w:lang w:val="en-US"/>
        </w:rPr>
      </w:pPr>
      <w:proofErr w:type="spellStart"/>
      <w:proofErr w:type="gramStart"/>
      <w:r w:rsidRPr="00632103">
        <w:rPr>
          <w:rFonts w:ascii="Comic Sans MS" w:hAnsi="Comic Sans MS"/>
          <w:sz w:val="22"/>
          <w:szCs w:val="22"/>
          <w:lang w:val="en-US"/>
        </w:rPr>
        <w:t>Thème</w:t>
      </w:r>
      <w:proofErr w:type="spellEnd"/>
      <w:r w:rsidRPr="00632103">
        <w:rPr>
          <w:rFonts w:ascii="Comic Sans MS" w:hAnsi="Comic Sans MS"/>
          <w:sz w:val="22"/>
          <w:szCs w:val="22"/>
          <w:lang w:val="en-US"/>
        </w:rPr>
        <w:t> :</w:t>
      </w:r>
      <w:proofErr w:type="gramEnd"/>
      <w:r w:rsidR="00CB1609">
        <w:rPr>
          <w:rFonts w:ascii="Comic Sans MS" w:hAnsi="Comic Sans MS"/>
          <w:sz w:val="22"/>
          <w:szCs w:val="22"/>
          <w:lang w:val="en-US"/>
        </w:rPr>
        <w:t xml:space="preserve"> </w:t>
      </w:r>
      <w:proofErr w:type="spellStart"/>
      <w:r w:rsidR="00CB1609">
        <w:rPr>
          <w:rFonts w:ascii="Comic Sans MS" w:hAnsi="Comic Sans MS"/>
          <w:sz w:val="22"/>
          <w:szCs w:val="22"/>
          <w:lang w:val="en-US"/>
        </w:rPr>
        <w:t>voiture</w:t>
      </w:r>
      <w:proofErr w:type="spellEnd"/>
      <w:r w:rsidRPr="00632103">
        <w:rPr>
          <w:rFonts w:ascii="Comic Sans MS" w:hAnsi="Comic Sans MS"/>
          <w:sz w:val="22"/>
          <w:szCs w:val="22"/>
          <w:lang w:val="en-US"/>
        </w:rPr>
        <w:tab/>
      </w:r>
    </w:p>
    <w:p w:rsidR="00632103" w:rsidRPr="00632103" w:rsidRDefault="00632103" w:rsidP="00632103">
      <w:pPr>
        <w:tabs>
          <w:tab w:val="left" w:leader="dot" w:pos="9072"/>
        </w:tabs>
        <w:spacing w:line="276" w:lineRule="auto"/>
        <w:jc w:val="both"/>
        <w:rPr>
          <w:rFonts w:ascii="Comic Sans MS" w:hAnsi="Comic Sans MS"/>
          <w:sz w:val="22"/>
          <w:szCs w:val="22"/>
          <w:lang w:val="en-US"/>
        </w:rPr>
      </w:pPr>
      <w:proofErr w:type="spellStart"/>
      <w:proofErr w:type="gramStart"/>
      <w:r w:rsidRPr="00632103">
        <w:rPr>
          <w:rFonts w:ascii="Comic Sans MS" w:hAnsi="Comic Sans MS"/>
          <w:sz w:val="22"/>
          <w:szCs w:val="22"/>
          <w:lang w:val="en-US"/>
        </w:rPr>
        <w:t>Thèse</w:t>
      </w:r>
      <w:proofErr w:type="spellEnd"/>
      <w:r w:rsidRPr="00632103">
        <w:rPr>
          <w:rFonts w:ascii="Comic Sans MS" w:hAnsi="Comic Sans MS"/>
          <w:sz w:val="22"/>
          <w:szCs w:val="22"/>
          <w:lang w:val="en-US"/>
        </w:rPr>
        <w:t> :</w:t>
      </w:r>
      <w:proofErr w:type="gramEnd"/>
      <w:r w:rsidR="00CB1609">
        <w:rPr>
          <w:rFonts w:ascii="Comic Sans MS" w:hAnsi="Comic Sans MS"/>
          <w:sz w:val="22"/>
          <w:szCs w:val="22"/>
          <w:lang w:val="en-US"/>
        </w:rPr>
        <w:t xml:space="preserve"> RS= </w:t>
      </w:r>
      <w:proofErr w:type="spellStart"/>
      <w:r w:rsidR="00CB1609">
        <w:rPr>
          <w:rFonts w:ascii="Comic Sans MS" w:hAnsi="Comic Sans MS"/>
          <w:sz w:val="22"/>
          <w:szCs w:val="22"/>
          <w:lang w:val="en-US"/>
        </w:rPr>
        <w:t>supérieure</w:t>
      </w:r>
      <w:proofErr w:type="spellEnd"/>
      <w:r w:rsidR="00CB1609">
        <w:rPr>
          <w:rFonts w:ascii="Comic Sans MS" w:hAnsi="Comic Sans MS"/>
          <w:sz w:val="22"/>
          <w:szCs w:val="22"/>
          <w:lang w:val="en-US"/>
        </w:rPr>
        <w:t xml:space="preserve"> aux </w:t>
      </w:r>
      <w:proofErr w:type="spellStart"/>
      <w:r w:rsidR="00CB1609">
        <w:rPr>
          <w:rFonts w:ascii="Comic Sans MS" w:hAnsi="Comic Sans MS"/>
          <w:sz w:val="22"/>
          <w:szCs w:val="22"/>
          <w:lang w:val="en-US"/>
        </w:rPr>
        <w:t>autres</w:t>
      </w:r>
      <w:proofErr w:type="spellEnd"/>
      <w:r w:rsidR="00CB1609">
        <w:rPr>
          <w:rFonts w:ascii="Comic Sans MS" w:hAnsi="Comic Sans MS"/>
          <w:sz w:val="22"/>
          <w:szCs w:val="22"/>
          <w:lang w:val="en-US"/>
        </w:rPr>
        <w:t xml:space="preserve"> </w:t>
      </w:r>
      <w:proofErr w:type="spellStart"/>
      <w:r w:rsidR="00CB1609">
        <w:rPr>
          <w:rFonts w:ascii="Comic Sans MS" w:hAnsi="Comic Sans MS"/>
          <w:sz w:val="22"/>
          <w:szCs w:val="22"/>
          <w:lang w:val="en-US"/>
        </w:rPr>
        <w:t>voitures</w:t>
      </w:r>
      <w:proofErr w:type="spellEnd"/>
      <w:r w:rsidR="00CB1609">
        <w:rPr>
          <w:rFonts w:ascii="Comic Sans MS" w:hAnsi="Comic Sans MS"/>
          <w:sz w:val="22"/>
          <w:szCs w:val="22"/>
          <w:lang w:val="en-US"/>
        </w:rPr>
        <w:t xml:space="preserve">, pas à classer </w:t>
      </w:r>
      <w:proofErr w:type="spellStart"/>
      <w:r w:rsidR="00CB1609">
        <w:rPr>
          <w:rFonts w:ascii="Comic Sans MS" w:hAnsi="Comic Sans MS"/>
          <w:sz w:val="22"/>
          <w:szCs w:val="22"/>
          <w:lang w:val="en-US"/>
        </w:rPr>
        <w:t>parmi</w:t>
      </w:r>
      <w:proofErr w:type="spellEnd"/>
      <w:r w:rsidR="00CB1609">
        <w:rPr>
          <w:rFonts w:ascii="Comic Sans MS" w:hAnsi="Comic Sans MS"/>
          <w:sz w:val="22"/>
          <w:szCs w:val="22"/>
          <w:lang w:val="en-US"/>
        </w:rPr>
        <w:t xml:space="preserve"> </w:t>
      </w:r>
      <w:proofErr w:type="spellStart"/>
      <w:r w:rsidR="00CB1609">
        <w:rPr>
          <w:rFonts w:ascii="Comic Sans MS" w:hAnsi="Comic Sans MS"/>
          <w:sz w:val="22"/>
          <w:szCs w:val="22"/>
          <w:lang w:val="en-US"/>
        </w:rPr>
        <w:t>autres</w:t>
      </w:r>
      <w:proofErr w:type="spellEnd"/>
      <w:r w:rsidR="00CB1609">
        <w:rPr>
          <w:rFonts w:ascii="Comic Sans MS" w:hAnsi="Comic Sans MS"/>
          <w:sz w:val="22"/>
          <w:szCs w:val="22"/>
          <w:lang w:val="en-US"/>
        </w:rPr>
        <w:t xml:space="preserve"> </w:t>
      </w:r>
      <w:proofErr w:type="spellStart"/>
      <w:r w:rsidR="00CB1609">
        <w:rPr>
          <w:rFonts w:ascii="Comic Sans MS" w:hAnsi="Comic Sans MS"/>
          <w:sz w:val="22"/>
          <w:szCs w:val="22"/>
          <w:lang w:val="en-US"/>
        </w:rPr>
        <w:t>voitures</w:t>
      </w:r>
      <w:proofErr w:type="spellEnd"/>
      <w:r w:rsidRPr="00632103">
        <w:rPr>
          <w:rFonts w:ascii="Comic Sans MS" w:hAnsi="Comic Sans MS"/>
          <w:sz w:val="22"/>
          <w:szCs w:val="22"/>
          <w:lang w:val="en-US"/>
        </w:rPr>
        <w:tab/>
      </w:r>
    </w:p>
    <w:p w:rsidR="00792AAB" w:rsidRPr="00395AD0" w:rsidRDefault="00792AAB" w:rsidP="00792AAB">
      <w:pPr>
        <w:spacing w:line="276" w:lineRule="auto"/>
        <w:jc w:val="both"/>
        <w:rPr>
          <w:rFonts w:ascii="Comic Sans MS" w:hAnsi="Comic Sans MS"/>
          <w:sz w:val="22"/>
          <w:szCs w:val="22"/>
        </w:rPr>
      </w:pPr>
      <w:proofErr w:type="gramStart"/>
      <w:r w:rsidRPr="00395AD0">
        <w:rPr>
          <w:rFonts w:ascii="Comic Sans MS" w:hAnsi="Comic Sans MS"/>
          <w:sz w:val="22"/>
          <w:szCs w:val="22"/>
          <w:lang w:val="en-US"/>
        </w:rPr>
        <w:lastRenderedPageBreak/>
        <w:t>« Oasis.</w:t>
      </w:r>
      <w:proofErr w:type="gramEnd"/>
      <w:r w:rsidRPr="00395AD0">
        <w:rPr>
          <w:rFonts w:ascii="Comic Sans MS" w:hAnsi="Comic Sans MS"/>
          <w:sz w:val="22"/>
          <w:szCs w:val="22"/>
          <w:lang w:val="en-US"/>
        </w:rPr>
        <w:t xml:space="preserve"> </w:t>
      </w:r>
      <w:r w:rsidRPr="00395AD0">
        <w:rPr>
          <w:rFonts w:ascii="Comic Sans MS" w:hAnsi="Comic Sans MS"/>
          <w:sz w:val="22"/>
          <w:szCs w:val="22"/>
        </w:rPr>
        <w:t>Oasis is good. »</w:t>
      </w:r>
    </w:p>
    <w:p w:rsidR="00792AAB" w:rsidRPr="00395AD0" w:rsidRDefault="00792AAB" w:rsidP="00792AAB">
      <w:pPr>
        <w:tabs>
          <w:tab w:val="left" w:leader="dot" w:pos="9072"/>
        </w:tabs>
        <w:spacing w:line="276" w:lineRule="auto"/>
        <w:jc w:val="both"/>
        <w:rPr>
          <w:rFonts w:ascii="Comic Sans MS" w:hAnsi="Comic Sans MS"/>
          <w:sz w:val="22"/>
          <w:szCs w:val="22"/>
          <w:lang w:val="en-US"/>
        </w:rPr>
      </w:pPr>
      <w:proofErr w:type="spellStart"/>
      <w:proofErr w:type="gramStart"/>
      <w:r w:rsidRPr="00395AD0">
        <w:rPr>
          <w:rFonts w:ascii="Comic Sans MS" w:hAnsi="Comic Sans MS"/>
          <w:sz w:val="22"/>
          <w:szCs w:val="22"/>
          <w:lang w:val="en-US"/>
        </w:rPr>
        <w:t>Thème</w:t>
      </w:r>
      <w:proofErr w:type="spellEnd"/>
      <w:r w:rsidRPr="00395AD0">
        <w:rPr>
          <w:rFonts w:ascii="Comic Sans MS" w:hAnsi="Comic Sans MS"/>
          <w:sz w:val="22"/>
          <w:szCs w:val="22"/>
          <w:lang w:val="en-US"/>
        </w:rPr>
        <w:t> :</w:t>
      </w:r>
      <w:proofErr w:type="spellStart"/>
      <w:r>
        <w:rPr>
          <w:rFonts w:ascii="Comic Sans MS" w:hAnsi="Comic Sans MS"/>
          <w:sz w:val="22"/>
          <w:szCs w:val="22"/>
          <w:lang w:val="en-US"/>
        </w:rPr>
        <w:t>boisson</w:t>
      </w:r>
      <w:proofErr w:type="spellEnd"/>
      <w:proofErr w:type="gramEnd"/>
      <w:r>
        <w:rPr>
          <w:rFonts w:ascii="Comic Sans MS" w:hAnsi="Comic Sans MS"/>
          <w:sz w:val="22"/>
          <w:szCs w:val="22"/>
          <w:lang w:val="en-US"/>
        </w:rPr>
        <w:t xml:space="preserve"> </w:t>
      </w:r>
      <w:proofErr w:type="spellStart"/>
      <w:r>
        <w:rPr>
          <w:rFonts w:ascii="Comic Sans MS" w:hAnsi="Comic Sans MS"/>
          <w:sz w:val="22"/>
          <w:szCs w:val="22"/>
          <w:lang w:val="en-US"/>
        </w:rPr>
        <w:t>sucrée</w:t>
      </w:r>
      <w:proofErr w:type="spellEnd"/>
      <w:r w:rsidRPr="00395AD0">
        <w:rPr>
          <w:rFonts w:ascii="Comic Sans MS" w:hAnsi="Comic Sans MS"/>
          <w:sz w:val="22"/>
          <w:szCs w:val="22"/>
          <w:lang w:val="en-US"/>
        </w:rPr>
        <w:tab/>
      </w:r>
    </w:p>
    <w:p w:rsidR="00792AAB" w:rsidRPr="00395AD0" w:rsidRDefault="00792AAB" w:rsidP="00792AAB">
      <w:pPr>
        <w:tabs>
          <w:tab w:val="left" w:leader="dot" w:pos="9072"/>
        </w:tabs>
        <w:spacing w:line="276" w:lineRule="auto"/>
        <w:jc w:val="both"/>
        <w:rPr>
          <w:rFonts w:ascii="Comic Sans MS" w:hAnsi="Comic Sans MS"/>
          <w:sz w:val="22"/>
          <w:szCs w:val="22"/>
          <w:lang w:val="en-US"/>
        </w:rPr>
      </w:pPr>
      <w:proofErr w:type="spellStart"/>
      <w:proofErr w:type="gramStart"/>
      <w:r w:rsidRPr="00395AD0">
        <w:rPr>
          <w:rFonts w:ascii="Comic Sans MS" w:hAnsi="Comic Sans MS"/>
          <w:sz w:val="22"/>
          <w:szCs w:val="22"/>
          <w:lang w:val="en-US"/>
        </w:rPr>
        <w:t>Thèse</w:t>
      </w:r>
      <w:proofErr w:type="spellEnd"/>
      <w:r w:rsidRPr="00395AD0">
        <w:rPr>
          <w:rFonts w:ascii="Comic Sans MS" w:hAnsi="Comic Sans MS"/>
          <w:sz w:val="22"/>
          <w:szCs w:val="22"/>
          <w:lang w:val="en-US"/>
        </w:rPr>
        <w:t> :</w:t>
      </w:r>
      <w:proofErr w:type="gramEnd"/>
      <w:r>
        <w:rPr>
          <w:rFonts w:ascii="Comic Sans MS" w:hAnsi="Comic Sans MS"/>
          <w:sz w:val="22"/>
          <w:szCs w:val="22"/>
          <w:lang w:val="en-US"/>
        </w:rPr>
        <w:t xml:space="preserve"> oasis </w:t>
      </w:r>
      <w:proofErr w:type="spellStart"/>
      <w:r>
        <w:rPr>
          <w:rFonts w:ascii="Comic Sans MS" w:hAnsi="Comic Sans MS"/>
          <w:sz w:val="22"/>
          <w:szCs w:val="22"/>
          <w:lang w:val="en-US"/>
        </w:rPr>
        <w:t>est</w:t>
      </w:r>
      <w:proofErr w:type="spellEnd"/>
      <w:r>
        <w:rPr>
          <w:rFonts w:ascii="Comic Sans MS" w:hAnsi="Comic Sans MS"/>
          <w:sz w:val="22"/>
          <w:szCs w:val="22"/>
          <w:lang w:val="en-US"/>
        </w:rPr>
        <w:t xml:space="preserve"> bon (</w:t>
      </w:r>
      <w:proofErr w:type="spellStart"/>
      <w:r>
        <w:rPr>
          <w:rFonts w:ascii="Comic Sans MS" w:hAnsi="Comic Sans MS"/>
          <w:sz w:val="22"/>
          <w:szCs w:val="22"/>
          <w:lang w:val="en-US"/>
        </w:rPr>
        <w:t>deux</w:t>
      </w:r>
      <w:proofErr w:type="spellEnd"/>
      <w:r>
        <w:rPr>
          <w:rFonts w:ascii="Comic Sans MS" w:hAnsi="Comic Sans MS"/>
          <w:sz w:val="22"/>
          <w:szCs w:val="22"/>
          <w:lang w:val="en-US"/>
        </w:rPr>
        <w:t xml:space="preserve"> </w:t>
      </w:r>
      <w:proofErr w:type="spellStart"/>
      <w:r>
        <w:rPr>
          <w:rFonts w:ascii="Comic Sans MS" w:hAnsi="Comic Sans MS"/>
          <w:sz w:val="22"/>
          <w:szCs w:val="22"/>
          <w:lang w:val="en-US"/>
        </w:rPr>
        <w:t>sens</w:t>
      </w:r>
      <w:proofErr w:type="spellEnd"/>
      <w:r>
        <w:rPr>
          <w:rFonts w:ascii="Comic Sans MS" w:hAnsi="Comic Sans MS"/>
          <w:sz w:val="22"/>
          <w:szCs w:val="22"/>
          <w:lang w:val="en-US"/>
        </w:rPr>
        <w:t>: santé et gout)</w:t>
      </w:r>
      <w:r w:rsidRPr="00395AD0">
        <w:rPr>
          <w:rFonts w:ascii="Comic Sans MS" w:hAnsi="Comic Sans MS"/>
          <w:sz w:val="22"/>
          <w:szCs w:val="22"/>
          <w:lang w:val="en-US"/>
        </w:rPr>
        <w:tab/>
      </w:r>
    </w:p>
    <w:p w:rsidR="00792AAB" w:rsidRPr="00395AD0" w:rsidRDefault="00792AAB" w:rsidP="00792AAB">
      <w:pPr>
        <w:tabs>
          <w:tab w:val="left" w:leader="dot" w:pos="9072"/>
        </w:tabs>
        <w:spacing w:line="276" w:lineRule="auto"/>
        <w:jc w:val="both"/>
        <w:rPr>
          <w:rFonts w:ascii="Comic Sans MS" w:hAnsi="Comic Sans MS"/>
          <w:sz w:val="22"/>
          <w:szCs w:val="22"/>
          <w:lang w:val="en-US"/>
        </w:rPr>
      </w:pPr>
    </w:p>
    <w:p w:rsidR="00792AAB" w:rsidRPr="00395AD0" w:rsidRDefault="00792AAB" w:rsidP="00792AAB">
      <w:pPr>
        <w:spacing w:line="276" w:lineRule="auto"/>
        <w:jc w:val="both"/>
        <w:rPr>
          <w:rFonts w:ascii="Comic Sans MS" w:hAnsi="Comic Sans MS"/>
          <w:sz w:val="22"/>
          <w:szCs w:val="22"/>
        </w:rPr>
      </w:pPr>
      <w:r w:rsidRPr="00395AD0">
        <w:rPr>
          <w:rFonts w:ascii="Comic Sans MS" w:hAnsi="Comic Sans MS"/>
          <w:sz w:val="22"/>
          <w:szCs w:val="22"/>
          <w:lang w:val="en-US"/>
        </w:rPr>
        <w:t>« </w:t>
      </w:r>
      <w:proofErr w:type="spellStart"/>
      <w:r>
        <w:rPr>
          <w:rFonts w:ascii="Comic Sans MS" w:hAnsi="Comic Sans MS"/>
          <w:sz w:val="22"/>
          <w:szCs w:val="22"/>
          <w:lang w:val="en-US"/>
        </w:rPr>
        <w:t>L’oréal</w:t>
      </w:r>
      <w:proofErr w:type="spellEnd"/>
      <w:r>
        <w:rPr>
          <w:rFonts w:ascii="Comic Sans MS" w:hAnsi="Comic Sans MS"/>
          <w:sz w:val="22"/>
          <w:szCs w:val="22"/>
          <w:lang w:val="en-US"/>
        </w:rPr>
        <w:t xml:space="preserve"> </w:t>
      </w:r>
      <w:proofErr w:type="spellStart"/>
      <w:r>
        <w:rPr>
          <w:rFonts w:ascii="Comic Sans MS" w:hAnsi="Comic Sans MS"/>
          <w:sz w:val="22"/>
          <w:szCs w:val="22"/>
          <w:lang w:val="en-US"/>
        </w:rPr>
        <w:t>parce</w:t>
      </w:r>
      <w:proofErr w:type="spellEnd"/>
      <w:r>
        <w:rPr>
          <w:rFonts w:ascii="Comic Sans MS" w:hAnsi="Comic Sans MS"/>
          <w:sz w:val="22"/>
          <w:szCs w:val="22"/>
          <w:lang w:val="en-US"/>
        </w:rPr>
        <w:t xml:space="preserve"> </w:t>
      </w:r>
      <w:proofErr w:type="spellStart"/>
      <w:r>
        <w:rPr>
          <w:rFonts w:ascii="Comic Sans MS" w:hAnsi="Comic Sans MS"/>
          <w:sz w:val="22"/>
          <w:szCs w:val="22"/>
          <w:lang w:val="en-US"/>
        </w:rPr>
        <w:t>que</w:t>
      </w:r>
      <w:proofErr w:type="spellEnd"/>
      <w:r>
        <w:rPr>
          <w:rFonts w:ascii="Comic Sans MS" w:hAnsi="Comic Sans MS"/>
          <w:sz w:val="22"/>
          <w:szCs w:val="22"/>
          <w:lang w:val="en-US"/>
        </w:rPr>
        <w:t xml:space="preserve"> je le </w:t>
      </w:r>
      <w:proofErr w:type="spellStart"/>
      <w:proofErr w:type="gramStart"/>
      <w:r>
        <w:rPr>
          <w:rFonts w:ascii="Comic Sans MS" w:hAnsi="Comic Sans MS"/>
          <w:sz w:val="22"/>
          <w:szCs w:val="22"/>
          <w:lang w:val="en-US"/>
        </w:rPr>
        <w:t>vaux</w:t>
      </w:r>
      <w:proofErr w:type="spellEnd"/>
      <w:proofErr w:type="gramEnd"/>
      <w:r>
        <w:rPr>
          <w:rFonts w:ascii="Comic Sans MS" w:hAnsi="Comic Sans MS"/>
          <w:sz w:val="22"/>
          <w:szCs w:val="22"/>
          <w:lang w:val="en-US"/>
        </w:rPr>
        <w:t xml:space="preserve"> </w:t>
      </w:r>
      <w:proofErr w:type="spellStart"/>
      <w:r>
        <w:rPr>
          <w:rFonts w:ascii="Comic Sans MS" w:hAnsi="Comic Sans MS"/>
          <w:sz w:val="22"/>
          <w:szCs w:val="22"/>
          <w:lang w:val="en-US"/>
        </w:rPr>
        <w:t>bien</w:t>
      </w:r>
      <w:proofErr w:type="spellEnd"/>
      <w:r w:rsidRPr="00395AD0">
        <w:rPr>
          <w:rFonts w:ascii="Comic Sans MS" w:hAnsi="Comic Sans MS"/>
          <w:sz w:val="22"/>
          <w:szCs w:val="22"/>
        </w:rPr>
        <w:t> »</w:t>
      </w:r>
    </w:p>
    <w:p w:rsidR="00792AAB" w:rsidRPr="00395AD0" w:rsidRDefault="00792AAB" w:rsidP="00792AAB">
      <w:pPr>
        <w:tabs>
          <w:tab w:val="left" w:leader="dot" w:pos="9072"/>
        </w:tabs>
        <w:spacing w:line="276" w:lineRule="auto"/>
        <w:jc w:val="both"/>
        <w:rPr>
          <w:rFonts w:ascii="Comic Sans MS" w:hAnsi="Comic Sans MS"/>
          <w:sz w:val="22"/>
          <w:szCs w:val="22"/>
          <w:lang w:val="fr-BE"/>
        </w:rPr>
      </w:pPr>
      <w:r w:rsidRPr="00395AD0">
        <w:rPr>
          <w:rFonts w:ascii="Comic Sans MS" w:hAnsi="Comic Sans MS"/>
          <w:sz w:val="22"/>
          <w:szCs w:val="22"/>
          <w:lang w:val="fr-BE"/>
        </w:rPr>
        <w:t>Thème :</w:t>
      </w:r>
      <w:r>
        <w:rPr>
          <w:rFonts w:ascii="Comic Sans MS" w:hAnsi="Comic Sans MS"/>
          <w:sz w:val="22"/>
          <w:szCs w:val="22"/>
          <w:lang w:val="fr-BE"/>
        </w:rPr>
        <w:t xml:space="preserve"> cosmétiques</w:t>
      </w:r>
      <w:r w:rsidRPr="00395AD0">
        <w:rPr>
          <w:rFonts w:ascii="Comic Sans MS" w:hAnsi="Comic Sans MS"/>
          <w:sz w:val="22"/>
          <w:szCs w:val="22"/>
          <w:lang w:val="fr-BE"/>
        </w:rPr>
        <w:tab/>
      </w:r>
    </w:p>
    <w:p w:rsidR="00792AAB" w:rsidRPr="00395AD0" w:rsidRDefault="00792AAB" w:rsidP="00792AAB">
      <w:pPr>
        <w:tabs>
          <w:tab w:val="left" w:leader="dot" w:pos="9072"/>
        </w:tabs>
        <w:spacing w:line="276" w:lineRule="auto"/>
        <w:jc w:val="both"/>
        <w:rPr>
          <w:rFonts w:ascii="Comic Sans MS" w:hAnsi="Comic Sans MS"/>
          <w:sz w:val="22"/>
          <w:szCs w:val="22"/>
          <w:lang w:val="fr-BE"/>
        </w:rPr>
      </w:pPr>
      <w:r w:rsidRPr="00395AD0">
        <w:rPr>
          <w:rFonts w:ascii="Comic Sans MS" w:hAnsi="Comic Sans MS"/>
          <w:sz w:val="22"/>
          <w:szCs w:val="22"/>
          <w:lang w:val="fr-BE"/>
        </w:rPr>
        <w:t>Thèse :</w:t>
      </w:r>
      <w:r>
        <w:rPr>
          <w:rFonts w:ascii="Comic Sans MS" w:hAnsi="Comic Sans MS"/>
          <w:sz w:val="22"/>
          <w:szCs w:val="22"/>
          <w:lang w:val="fr-BE"/>
        </w:rPr>
        <w:t xml:space="preserve"> qualité sup, destinés à femmes les plus belles, les plus classes, </w:t>
      </w:r>
      <w:proofErr w:type="spellStart"/>
      <w:r>
        <w:rPr>
          <w:rFonts w:ascii="Comic Sans MS" w:hAnsi="Comic Sans MS"/>
          <w:sz w:val="22"/>
          <w:szCs w:val="22"/>
          <w:lang w:val="fr-BE"/>
        </w:rPr>
        <w:t>etc</w:t>
      </w:r>
      <w:proofErr w:type="spellEnd"/>
      <w:r w:rsidRPr="00395AD0">
        <w:rPr>
          <w:rFonts w:ascii="Comic Sans MS" w:hAnsi="Comic Sans MS"/>
          <w:sz w:val="22"/>
          <w:szCs w:val="22"/>
          <w:lang w:val="fr-BE"/>
        </w:rPr>
        <w:tab/>
      </w:r>
    </w:p>
    <w:p w:rsidR="00792AAB" w:rsidRPr="00395AD0" w:rsidRDefault="00792AAB" w:rsidP="00792AAB">
      <w:pPr>
        <w:tabs>
          <w:tab w:val="left" w:leader="dot" w:pos="9072"/>
        </w:tabs>
        <w:spacing w:line="276" w:lineRule="auto"/>
        <w:jc w:val="both"/>
        <w:rPr>
          <w:rFonts w:ascii="Comic Sans MS" w:hAnsi="Comic Sans MS"/>
          <w:sz w:val="22"/>
          <w:szCs w:val="22"/>
          <w:lang w:val="fr-BE"/>
        </w:rPr>
      </w:pPr>
    </w:p>
    <w:p w:rsidR="00792AAB" w:rsidRPr="00395AD0" w:rsidRDefault="00792AAB" w:rsidP="00792AAB">
      <w:pPr>
        <w:spacing w:line="276" w:lineRule="auto"/>
        <w:jc w:val="both"/>
        <w:rPr>
          <w:rFonts w:ascii="Comic Sans MS" w:hAnsi="Comic Sans MS"/>
          <w:sz w:val="22"/>
          <w:szCs w:val="22"/>
          <w:lang w:val="fr-BE"/>
        </w:rPr>
      </w:pPr>
      <w:r w:rsidRPr="00395AD0">
        <w:rPr>
          <w:rFonts w:ascii="Comic Sans MS" w:hAnsi="Comic Sans MS"/>
          <w:sz w:val="22"/>
          <w:szCs w:val="22"/>
          <w:lang w:val="fr-BE"/>
        </w:rPr>
        <w:t>« Banque populaire. Nous ne sommes pas populaires sans raison. »</w:t>
      </w:r>
    </w:p>
    <w:p w:rsidR="00792AAB" w:rsidRPr="00395AD0" w:rsidRDefault="00792AAB" w:rsidP="00792AAB">
      <w:pPr>
        <w:tabs>
          <w:tab w:val="left" w:leader="dot" w:pos="9072"/>
        </w:tabs>
        <w:spacing w:line="276" w:lineRule="auto"/>
        <w:jc w:val="both"/>
        <w:rPr>
          <w:rFonts w:ascii="Comic Sans MS" w:hAnsi="Comic Sans MS"/>
          <w:sz w:val="22"/>
          <w:szCs w:val="22"/>
          <w:lang w:val="fr-BE"/>
        </w:rPr>
      </w:pPr>
      <w:r w:rsidRPr="00395AD0">
        <w:rPr>
          <w:rFonts w:ascii="Comic Sans MS" w:hAnsi="Comic Sans MS"/>
          <w:sz w:val="22"/>
          <w:szCs w:val="22"/>
          <w:lang w:val="fr-BE"/>
        </w:rPr>
        <w:t>Thème </w:t>
      </w:r>
      <w:proofErr w:type="gramStart"/>
      <w:r w:rsidRPr="00395AD0">
        <w:rPr>
          <w:rFonts w:ascii="Comic Sans MS" w:hAnsi="Comic Sans MS"/>
          <w:sz w:val="22"/>
          <w:szCs w:val="22"/>
          <w:lang w:val="fr-BE"/>
        </w:rPr>
        <w:t>:</w:t>
      </w:r>
      <w:r>
        <w:rPr>
          <w:rFonts w:ascii="Comic Sans MS" w:hAnsi="Comic Sans MS"/>
          <w:sz w:val="22"/>
          <w:szCs w:val="22"/>
          <w:lang w:val="fr-BE"/>
        </w:rPr>
        <w:t>banque</w:t>
      </w:r>
      <w:proofErr w:type="gramEnd"/>
      <w:r w:rsidRPr="00395AD0">
        <w:rPr>
          <w:rFonts w:ascii="Comic Sans MS" w:hAnsi="Comic Sans MS"/>
          <w:sz w:val="22"/>
          <w:szCs w:val="22"/>
          <w:lang w:val="fr-BE"/>
        </w:rPr>
        <w:tab/>
      </w:r>
    </w:p>
    <w:p w:rsidR="00792AAB" w:rsidRPr="00395AD0" w:rsidRDefault="00792AAB" w:rsidP="00792AAB">
      <w:pPr>
        <w:tabs>
          <w:tab w:val="left" w:leader="dot" w:pos="9072"/>
        </w:tabs>
        <w:spacing w:line="276" w:lineRule="auto"/>
        <w:jc w:val="both"/>
        <w:rPr>
          <w:rFonts w:ascii="Comic Sans MS" w:hAnsi="Comic Sans MS"/>
          <w:sz w:val="22"/>
          <w:szCs w:val="22"/>
          <w:lang w:val="fr-BE"/>
        </w:rPr>
      </w:pPr>
      <w:r w:rsidRPr="00395AD0">
        <w:rPr>
          <w:rFonts w:ascii="Comic Sans MS" w:hAnsi="Comic Sans MS"/>
          <w:sz w:val="22"/>
          <w:szCs w:val="22"/>
          <w:lang w:val="fr-BE"/>
        </w:rPr>
        <w:t>Thèse :</w:t>
      </w:r>
      <w:r>
        <w:rPr>
          <w:rFonts w:ascii="Comic Sans MS" w:hAnsi="Comic Sans MS"/>
          <w:sz w:val="22"/>
          <w:szCs w:val="22"/>
          <w:lang w:val="fr-BE"/>
        </w:rPr>
        <w:t xml:space="preserve"> populaire (deux sens : connue ou proche peuple), majorité des gens ont compris et ont fait le bon choix</w:t>
      </w:r>
      <w:r w:rsidRPr="00395AD0">
        <w:rPr>
          <w:rFonts w:ascii="Comic Sans MS" w:hAnsi="Comic Sans MS"/>
          <w:sz w:val="22"/>
          <w:szCs w:val="22"/>
          <w:lang w:val="fr-BE"/>
        </w:rPr>
        <w:tab/>
      </w:r>
    </w:p>
    <w:p w:rsidR="00792AAB" w:rsidRPr="00395AD0" w:rsidRDefault="00792AAB" w:rsidP="00792AAB">
      <w:pPr>
        <w:spacing w:line="276" w:lineRule="auto"/>
        <w:jc w:val="both"/>
        <w:rPr>
          <w:rFonts w:ascii="Comic Sans MS" w:hAnsi="Comic Sans MS"/>
          <w:sz w:val="22"/>
          <w:szCs w:val="22"/>
          <w:lang w:val="fr-BE"/>
        </w:rPr>
      </w:pPr>
      <w:r w:rsidRPr="00395AD0">
        <w:rPr>
          <w:rFonts w:ascii="Comic Sans MS" w:hAnsi="Comic Sans MS"/>
          <w:sz w:val="22"/>
          <w:szCs w:val="22"/>
          <w:lang w:val="fr-BE"/>
        </w:rPr>
        <w:t>« L’or de Maison du café. C’est l’or du café. »</w:t>
      </w:r>
    </w:p>
    <w:p w:rsidR="00792AAB" w:rsidRPr="00395AD0" w:rsidRDefault="00792AAB" w:rsidP="00792AAB">
      <w:pPr>
        <w:tabs>
          <w:tab w:val="left" w:leader="dot" w:pos="9072"/>
        </w:tabs>
        <w:spacing w:line="276" w:lineRule="auto"/>
        <w:jc w:val="both"/>
        <w:rPr>
          <w:rFonts w:ascii="Comic Sans MS" w:hAnsi="Comic Sans MS"/>
          <w:sz w:val="22"/>
          <w:szCs w:val="22"/>
          <w:lang w:val="fr-BE"/>
        </w:rPr>
      </w:pPr>
      <w:r w:rsidRPr="00395AD0">
        <w:rPr>
          <w:rFonts w:ascii="Comic Sans MS" w:hAnsi="Comic Sans MS"/>
          <w:sz w:val="22"/>
          <w:szCs w:val="22"/>
          <w:lang w:val="fr-BE"/>
        </w:rPr>
        <w:t>Thème :</w:t>
      </w:r>
      <w:r>
        <w:rPr>
          <w:rFonts w:ascii="Comic Sans MS" w:hAnsi="Comic Sans MS"/>
          <w:sz w:val="22"/>
          <w:szCs w:val="22"/>
          <w:lang w:val="fr-BE"/>
        </w:rPr>
        <w:t xml:space="preserve"> café</w:t>
      </w:r>
      <w:r w:rsidRPr="00395AD0">
        <w:rPr>
          <w:rFonts w:ascii="Comic Sans MS" w:hAnsi="Comic Sans MS"/>
          <w:sz w:val="22"/>
          <w:szCs w:val="22"/>
          <w:lang w:val="fr-BE"/>
        </w:rPr>
        <w:tab/>
      </w:r>
    </w:p>
    <w:p w:rsidR="00792AAB" w:rsidRPr="00395AD0" w:rsidRDefault="00792AAB" w:rsidP="00792AAB">
      <w:pPr>
        <w:tabs>
          <w:tab w:val="left" w:leader="dot" w:pos="9072"/>
        </w:tabs>
        <w:spacing w:line="276" w:lineRule="auto"/>
        <w:jc w:val="both"/>
        <w:rPr>
          <w:rFonts w:ascii="Comic Sans MS" w:hAnsi="Comic Sans MS"/>
          <w:sz w:val="22"/>
          <w:szCs w:val="22"/>
          <w:lang w:val="fr-BE"/>
        </w:rPr>
      </w:pPr>
      <w:r w:rsidRPr="00395AD0">
        <w:rPr>
          <w:rFonts w:ascii="Comic Sans MS" w:hAnsi="Comic Sans MS"/>
          <w:sz w:val="22"/>
          <w:szCs w:val="22"/>
          <w:lang w:val="fr-BE"/>
        </w:rPr>
        <w:t>Thèse :</w:t>
      </w:r>
      <w:r>
        <w:rPr>
          <w:rFonts w:ascii="Comic Sans MS" w:hAnsi="Comic Sans MS"/>
          <w:sz w:val="22"/>
          <w:szCs w:val="22"/>
          <w:lang w:val="fr-BE"/>
        </w:rPr>
        <w:t xml:space="preserve"> plus précieux, plus haut de gamme des cafés</w:t>
      </w:r>
      <w:r w:rsidRPr="00395AD0">
        <w:rPr>
          <w:rFonts w:ascii="Comic Sans MS" w:hAnsi="Comic Sans MS"/>
          <w:sz w:val="22"/>
          <w:szCs w:val="22"/>
          <w:lang w:val="fr-BE"/>
        </w:rPr>
        <w:tab/>
      </w:r>
    </w:p>
    <w:p w:rsidR="00792AAB" w:rsidRPr="00395AD0" w:rsidRDefault="00792AAB" w:rsidP="00792AAB">
      <w:pPr>
        <w:tabs>
          <w:tab w:val="left" w:leader="dot" w:pos="9072"/>
        </w:tabs>
        <w:spacing w:line="276" w:lineRule="auto"/>
        <w:jc w:val="both"/>
        <w:rPr>
          <w:rFonts w:ascii="Comic Sans MS" w:hAnsi="Comic Sans MS"/>
          <w:sz w:val="22"/>
          <w:szCs w:val="22"/>
          <w:lang w:val="fr-BE"/>
        </w:rPr>
      </w:pPr>
    </w:p>
    <w:p w:rsidR="00792AAB" w:rsidRPr="00395AD0" w:rsidRDefault="00792AAB" w:rsidP="00792AAB">
      <w:pPr>
        <w:spacing w:line="276" w:lineRule="auto"/>
        <w:jc w:val="both"/>
        <w:rPr>
          <w:rFonts w:ascii="Comic Sans MS" w:hAnsi="Comic Sans MS"/>
          <w:sz w:val="22"/>
          <w:szCs w:val="22"/>
          <w:lang w:val="fr-BE"/>
        </w:rPr>
      </w:pPr>
      <w:r w:rsidRPr="00395AD0">
        <w:rPr>
          <w:rFonts w:ascii="Comic Sans MS" w:hAnsi="Comic Sans MS"/>
          <w:sz w:val="22"/>
          <w:szCs w:val="22"/>
          <w:lang w:val="fr-BE"/>
        </w:rPr>
        <w:t>« Vanden Borre. Votre contrat de confiance. »</w:t>
      </w:r>
    </w:p>
    <w:p w:rsidR="00792AAB" w:rsidRPr="00395AD0" w:rsidRDefault="00792AAB" w:rsidP="00792AAB">
      <w:pPr>
        <w:tabs>
          <w:tab w:val="left" w:leader="dot" w:pos="9072"/>
        </w:tabs>
        <w:spacing w:line="276" w:lineRule="auto"/>
        <w:jc w:val="both"/>
        <w:rPr>
          <w:rFonts w:ascii="Comic Sans MS" w:hAnsi="Comic Sans MS"/>
          <w:sz w:val="22"/>
          <w:szCs w:val="22"/>
          <w:lang w:val="fr-BE"/>
        </w:rPr>
      </w:pPr>
      <w:r w:rsidRPr="00395AD0">
        <w:rPr>
          <w:rFonts w:ascii="Comic Sans MS" w:hAnsi="Comic Sans MS"/>
          <w:sz w:val="22"/>
          <w:szCs w:val="22"/>
          <w:lang w:val="fr-BE"/>
        </w:rPr>
        <w:t>Thème :</w:t>
      </w:r>
      <w:r>
        <w:rPr>
          <w:rFonts w:ascii="Comic Sans MS" w:hAnsi="Comic Sans MS"/>
          <w:sz w:val="22"/>
          <w:szCs w:val="22"/>
          <w:lang w:val="fr-BE"/>
        </w:rPr>
        <w:t xml:space="preserve"> service </w:t>
      </w:r>
      <w:proofErr w:type="spellStart"/>
      <w:r>
        <w:rPr>
          <w:rFonts w:ascii="Comic Sans MS" w:hAnsi="Comic Sans MS"/>
          <w:sz w:val="22"/>
          <w:szCs w:val="22"/>
          <w:lang w:val="fr-BE"/>
        </w:rPr>
        <w:t>après vente</w:t>
      </w:r>
      <w:proofErr w:type="spellEnd"/>
      <w:r w:rsidRPr="00395AD0">
        <w:rPr>
          <w:rFonts w:ascii="Comic Sans MS" w:hAnsi="Comic Sans MS"/>
          <w:sz w:val="22"/>
          <w:szCs w:val="22"/>
          <w:lang w:val="fr-BE"/>
        </w:rPr>
        <w:tab/>
      </w:r>
    </w:p>
    <w:p w:rsidR="00792AAB" w:rsidRPr="00395AD0" w:rsidRDefault="00792AAB" w:rsidP="00792AAB">
      <w:pPr>
        <w:tabs>
          <w:tab w:val="left" w:leader="dot" w:pos="9072"/>
        </w:tabs>
        <w:spacing w:line="276" w:lineRule="auto"/>
        <w:jc w:val="both"/>
        <w:rPr>
          <w:rFonts w:ascii="Comic Sans MS" w:hAnsi="Comic Sans MS"/>
          <w:sz w:val="22"/>
          <w:szCs w:val="22"/>
          <w:lang w:val="fr-BE"/>
        </w:rPr>
      </w:pPr>
      <w:r w:rsidRPr="00395AD0">
        <w:rPr>
          <w:rFonts w:ascii="Comic Sans MS" w:hAnsi="Comic Sans MS"/>
          <w:sz w:val="22"/>
          <w:szCs w:val="22"/>
          <w:lang w:val="fr-BE"/>
        </w:rPr>
        <w:t>Thèse </w:t>
      </w:r>
      <w:proofErr w:type="gramStart"/>
      <w:r w:rsidRPr="00395AD0">
        <w:rPr>
          <w:rFonts w:ascii="Comic Sans MS" w:hAnsi="Comic Sans MS"/>
          <w:sz w:val="22"/>
          <w:szCs w:val="22"/>
          <w:lang w:val="fr-BE"/>
        </w:rPr>
        <w:t>:</w:t>
      </w:r>
      <w:r>
        <w:rPr>
          <w:rFonts w:ascii="Comic Sans MS" w:hAnsi="Comic Sans MS"/>
          <w:sz w:val="22"/>
          <w:szCs w:val="22"/>
          <w:lang w:val="fr-BE"/>
        </w:rPr>
        <w:t>véritable</w:t>
      </w:r>
      <w:proofErr w:type="gramEnd"/>
      <w:r>
        <w:rPr>
          <w:rFonts w:ascii="Comic Sans MS" w:hAnsi="Comic Sans MS"/>
          <w:sz w:val="22"/>
          <w:szCs w:val="22"/>
          <w:lang w:val="fr-BE"/>
        </w:rPr>
        <w:t xml:space="preserve"> relation entre Darty et son client, peut compter sur entreprise</w:t>
      </w:r>
      <w:r w:rsidRPr="00395AD0">
        <w:rPr>
          <w:rFonts w:ascii="Comic Sans MS" w:hAnsi="Comic Sans MS"/>
          <w:sz w:val="22"/>
          <w:szCs w:val="22"/>
          <w:lang w:val="fr-BE"/>
        </w:rPr>
        <w:tab/>
      </w:r>
    </w:p>
    <w:p w:rsidR="00632103" w:rsidRPr="00632103" w:rsidRDefault="00632103" w:rsidP="00632103">
      <w:pPr>
        <w:spacing w:line="276" w:lineRule="auto"/>
        <w:jc w:val="both"/>
        <w:rPr>
          <w:rFonts w:ascii="Comic Sans MS" w:hAnsi="Comic Sans MS"/>
          <w:sz w:val="22"/>
          <w:szCs w:val="22"/>
          <w:lang w:val="fr-BE"/>
        </w:rPr>
      </w:pPr>
    </w:p>
    <w:p w:rsidR="00632103" w:rsidRPr="00632103" w:rsidRDefault="00632103" w:rsidP="00632103">
      <w:pPr>
        <w:spacing w:line="276" w:lineRule="auto"/>
        <w:jc w:val="both"/>
        <w:rPr>
          <w:rFonts w:ascii="Comic Sans MS" w:hAnsi="Comic Sans MS"/>
          <w:sz w:val="22"/>
          <w:szCs w:val="22"/>
          <w:lang w:val="fr-BE"/>
        </w:rPr>
      </w:pPr>
    </w:p>
    <w:p w:rsidR="00632103" w:rsidRPr="00632103" w:rsidRDefault="00632103" w:rsidP="00632103">
      <w:pPr>
        <w:numPr>
          <w:ilvl w:val="0"/>
          <w:numId w:val="4"/>
        </w:numPr>
        <w:tabs>
          <w:tab w:val="left" w:pos="720"/>
        </w:tabs>
        <w:spacing w:line="276" w:lineRule="auto"/>
        <w:jc w:val="both"/>
        <w:rPr>
          <w:rFonts w:ascii="Comic Sans MS" w:hAnsi="Comic Sans MS"/>
          <w:sz w:val="22"/>
          <w:szCs w:val="22"/>
          <w:lang w:val="fr-BE"/>
        </w:rPr>
      </w:pPr>
      <w:r w:rsidRPr="00632103">
        <w:rPr>
          <w:rFonts w:ascii="Comic Sans MS" w:hAnsi="Comic Sans MS"/>
          <w:sz w:val="22"/>
          <w:szCs w:val="22"/>
          <w:lang w:val="fr-BE"/>
        </w:rPr>
        <w:t>Dans le slogan publicitaire, on n’a pas encore véritablement d’arguments. Il y a d’abord l’exposition du thème (en général la marque ou le produit). Ensuite, on dit quelque chose de cette marque, c’est la thèse. Parfois, celle-ci est sous-entendue.</w:t>
      </w:r>
    </w:p>
    <w:p w:rsidR="00632103" w:rsidRPr="00632103" w:rsidRDefault="00632103" w:rsidP="00632103">
      <w:pPr>
        <w:spacing w:line="276" w:lineRule="auto"/>
        <w:jc w:val="both"/>
        <w:rPr>
          <w:rFonts w:ascii="Comic Sans MS" w:hAnsi="Comic Sans MS"/>
          <w:sz w:val="22"/>
          <w:szCs w:val="22"/>
          <w:lang w:val="fr-BE"/>
        </w:rPr>
      </w:pPr>
    </w:p>
    <w:p w:rsidR="00632103" w:rsidRPr="00632103" w:rsidRDefault="00632103" w:rsidP="00632103">
      <w:pPr>
        <w:spacing w:line="276" w:lineRule="auto"/>
        <w:jc w:val="both"/>
        <w:rPr>
          <w:rFonts w:ascii="Comic Sans MS" w:hAnsi="Comic Sans MS"/>
          <w:sz w:val="22"/>
          <w:szCs w:val="22"/>
          <w:lang w:val="fr-BE"/>
        </w:rPr>
      </w:pPr>
    </w:p>
    <w:p w:rsidR="00632103" w:rsidRPr="00632103" w:rsidRDefault="00632103" w:rsidP="00632103">
      <w:pPr>
        <w:pStyle w:val="Corpsdetexte"/>
        <w:tabs>
          <w:tab w:val="clear" w:pos="9072"/>
        </w:tabs>
        <w:spacing w:line="276" w:lineRule="auto"/>
        <w:rPr>
          <w:rFonts w:ascii="Comic Sans MS" w:hAnsi="Comic Sans MS"/>
          <w:sz w:val="22"/>
          <w:szCs w:val="22"/>
        </w:rPr>
      </w:pPr>
      <w:r w:rsidRPr="00632103">
        <w:rPr>
          <w:rFonts w:ascii="Comic Sans MS" w:hAnsi="Comic Sans MS"/>
          <w:sz w:val="22"/>
          <w:szCs w:val="22"/>
        </w:rPr>
        <w:t xml:space="preserve">4. Exercices à partir des articles du journal </w:t>
      </w:r>
      <w:r w:rsidRPr="00632103">
        <w:rPr>
          <w:rFonts w:ascii="Comic Sans MS" w:hAnsi="Comic Sans MS"/>
          <w:sz w:val="22"/>
          <w:szCs w:val="22"/>
          <w:u w:val="single"/>
        </w:rPr>
        <w:t>Metro</w:t>
      </w:r>
      <w:r w:rsidRPr="00632103">
        <w:rPr>
          <w:rFonts w:ascii="Comic Sans MS" w:hAnsi="Comic Sans MS"/>
          <w:sz w:val="22"/>
          <w:szCs w:val="22"/>
        </w:rPr>
        <w:t xml:space="preserve"> </w:t>
      </w:r>
    </w:p>
    <w:p w:rsidR="00632103" w:rsidRPr="00632103" w:rsidRDefault="00632103" w:rsidP="00632103">
      <w:pPr>
        <w:spacing w:line="276" w:lineRule="auto"/>
        <w:jc w:val="both"/>
        <w:rPr>
          <w:rFonts w:ascii="Comic Sans MS" w:hAnsi="Comic Sans MS"/>
          <w:sz w:val="22"/>
          <w:szCs w:val="22"/>
          <w:lang w:val="fr-BE"/>
        </w:rPr>
      </w:pPr>
    </w:p>
    <w:p w:rsidR="00632103" w:rsidRPr="00632103" w:rsidRDefault="00632103" w:rsidP="00632103">
      <w:pPr>
        <w:spacing w:line="276" w:lineRule="auto"/>
        <w:jc w:val="both"/>
        <w:rPr>
          <w:rFonts w:ascii="Comic Sans MS" w:hAnsi="Comic Sans MS"/>
          <w:sz w:val="22"/>
          <w:szCs w:val="22"/>
          <w:lang w:val="fr-BE"/>
        </w:rPr>
      </w:pPr>
      <w:r w:rsidRPr="00632103">
        <w:rPr>
          <w:rFonts w:ascii="Comic Sans MS" w:hAnsi="Comic Sans MS"/>
          <w:sz w:val="22"/>
          <w:szCs w:val="22"/>
          <w:lang w:val="fr-BE"/>
        </w:rPr>
        <w:t>a. « Les mauvais locataires en prison » </w:t>
      </w:r>
    </w:p>
    <w:p w:rsidR="00632103" w:rsidRPr="00632103" w:rsidRDefault="00632103" w:rsidP="00632103">
      <w:pPr>
        <w:pBdr>
          <w:top w:val="single" w:sz="4" w:space="1" w:color="000000"/>
          <w:left w:val="single" w:sz="4" w:space="4" w:color="000000"/>
          <w:bottom w:val="single" w:sz="4" w:space="1" w:color="000000"/>
          <w:right w:val="single" w:sz="4" w:space="4" w:color="000000"/>
        </w:pBdr>
        <w:spacing w:line="276" w:lineRule="auto"/>
        <w:jc w:val="both"/>
        <w:rPr>
          <w:rFonts w:ascii="Comic Sans MS" w:hAnsi="Comic Sans MS"/>
          <w:b/>
          <w:bCs/>
          <w:sz w:val="22"/>
          <w:szCs w:val="22"/>
          <w:lang w:val="fr-BE"/>
        </w:rPr>
      </w:pPr>
      <w:r w:rsidRPr="00632103">
        <w:rPr>
          <w:rFonts w:ascii="Comic Sans MS" w:hAnsi="Comic Sans MS"/>
          <w:b/>
          <w:bCs/>
          <w:sz w:val="22"/>
          <w:szCs w:val="22"/>
          <w:lang w:val="fr-BE"/>
        </w:rPr>
        <w:t>Les mauvais locataires en prison?</w:t>
      </w:r>
    </w:p>
    <w:p w:rsidR="00632103" w:rsidRPr="00632103" w:rsidRDefault="00632103" w:rsidP="00632103">
      <w:pPr>
        <w:pBdr>
          <w:top w:val="single" w:sz="4" w:space="1" w:color="000000"/>
          <w:left w:val="single" w:sz="4" w:space="4" w:color="000000"/>
          <w:bottom w:val="single" w:sz="4" w:space="1" w:color="000000"/>
          <w:right w:val="single" w:sz="4" w:space="4" w:color="000000"/>
        </w:pBdr>
        <w:spacing w:line="276" w:lineRule="auto"/>
        <w:jc w:val="both"/>
        <w:rPr>
          <w:rFonts w:ascii="Comic Sans MS" w:hAnsi="Comic Sans MS"/>
          <w:sz w:val="22"/>
          <w:szCs w:val="22"/>
          <w:lang w:val="fr-BE"/>
        </w:rPr>
      </w:pPr>
      <w:r w:rsidRPr="00632103">
        <w:rPr>
          <w:rFonts w:ascii="Comic Sans MS" w:hAnsi="Comic Sans MS"/>
          <w:sz w:val="22"/>
          <w:szCs w:val="22"/>
          <w:lang w:val="fr-BE"/>
        </w:rPr>
        <w:t xml:space="preserve">Le député fédéral MR, Olivier </w:t>
      </w:r>
      <w:proofErr w:type="spellStart"/>
      <w:r w:rsidRPr="00632103">
        <w:rPr>
          <w:rFonts w:ascii="Comic Sans MS" w:hAnsi="Comic Sans MS"/>
          <w:sz w:val="22"/>
          <w:szCs w:val="22"/>
          <w:lang w:val="fr-BE"/>
        </w:rPr>
        <w:t>Hamal</w:t>
      </w:r>
      <w:proofErr w:type="spellEnd"/>
      <w:r w:rsidRPr="00632103">
        <w:rPr>
          <w:rFonts w:ascii="Comic Sans MS" w:hAnsi="Comic Sans MS"/>
          <w:sz w:val="22"/>
          <w:szCs w:val="22"/>
          <w:lang w:val="fr-BE"/>
        </w:rPr>
        <w:t xml:space="preserve">, également vice-président du Syndicat National des Propriétaires, va déposer à la Chambre une proposition de loi prévoyant des sanctions pénales pour des personnes qui, de manière intentionnelle et répétitive, ne paient pas leur loyer. Un emprisonnement de huit jours à trois mois est même envisagé. Selon le député, des locataires organisent le </w:t>
      </w:r>
      <w:proofErr w:type="spellStart"/>
      <w:r w:rsidRPr="00632103">
        <w:rPr>
          <w:rFonts w:ascii="Comic Sans MS" w:hAnsi="Comic Sans MS"/>
          <w:sz w:val="22"/>
          <w:szCs w:val="22"/>
          <w:lang w:val="fr-BE"/>
        </w:rPr>
        <w:t>non-payement</w:t>
      </w:r>
      <w:proofErr w:type="spellEnd"/>
      <w:r w:rsidRPr="00632103">
        <w:rPr>
          <w:rFonts w:ascii="Comic Sans MS" w:hAnsi="Comic Sans MS"/>
          <w:sz w:val="22"/>
          <w:szCs w:val="22"/>
          <w:lang w:val="fr-BE"/>
        </w:rPr>
        <w:t xml:space="preserve"> en système.</w:t>
      </w:r>
    </w:p>
    <w:p w:rsidR="00632103" w:rsidRPr="00632103" w:rsidRDefault="00632103" w:rsidP="00632103">
      <w:pPr>
        <w:pBdr>
          <w:top w:val="single" w:sz="4" w:space="1" w:color="000000"/>
          <w:left w:val="single" w:sz="4" w:space="4" w:color="000000"/>
          <w:bottom w:val="single" w:sz="4" w:space="1" w:color="000000"/>
          <w:right w:val="single" w:sz="4" w:space="4" w:color="000000"/>
        </w:pBdr>
        <w:spacing w:line="276" w:lineRule="auto"/>
        <w:jc w:val="both"/>
        <w:rPr>
          <w:rFonts w:ascii="Comic Sans MS" w:hAnsi="Comic Sans MS"/>
          <w:sz w:val="22"/>
          <w:szCs w:val="22"/>
          <w:lang w:val="fr-BE"/>
        </w:rPr>
      </w:pPr>
      <w:r w:rsidRPr="00632103">
        <w:rPr>
          <w:rFonts w:ascii="Comic Sans MS" w:hAnsi="Comic Sans MS"/>
          <w:i/>
          <w:iCs/>
          <w:sz w:val="22"/>
          <w:szCs w:val="22"/>
          <w:lang w:val="fr-BE"/>
        </w:rPr>
        <w:t>Metro</w:t>
      </w:r>
      <w:r w:rsidRPr="00632103">
        <w:rPr>
          <w:rFonts w:ascii="Comic Sans MS" w:hAnsi="Comic Sans MS"/>
          <w:sz w:val="22"/>
          <w:szCs w:val="22"/>
          <w:lang w:val="fr-BE"/>
        </w:rPr>
        <w:t>, vendredi 5 décembre 2008, n°1799</w:t>
      </w:r>
    </w:p>
    <w:p w:rsidR="00632103" w:rsidRPr="00632103" w:rsidRDefault="00632103" w:rsidP="00632103">
      <w:pPr>
        <w:spacing w:line="276" w:lineRule="auto"/>
        <w:jc w:val="both"/>
        <w:rPr>
          <w:rFonts w:ascii="Comic Sans MS" w:hAnsi="Comic Sans MS"/>
          <w:sz w:val="22"/>
          <w:szCs w:val="22"/>
          <w:lang w:val="fr-BE"/>
        </w:rPr>
      </w:pPr>
    </w:p>
    <w:p w:rsidR="00632103" w:rsidRPr="00632103" w:rsidRDefault="00632103" w:rsidP="00632103">
      <w:pPr>
        <w:tabs>
          <w:tab w:val="left" w:leader="dot" w:pos="9072"/>
        </w:tabs>
        <w:spacing w:line="276" w:lineRule="auto"/>
        <w:jc w:val="both"/>
        <w:rPr>
          <w:rFonts w:ascii="Comic Sans MS" w:hAnsi="Comic Sans MS"/>
          <w:sz w:val="22"/>
          <w:szCs w:val="22"/>
          <w:lang w:val="fr-BE"/>
        </w:rPr>
      </w:pPr>
      <w:r w:rsidRPr="00632103">
        <w:rPr>
          <w:rFonts w:ascii="Comic Sans MS" w:hAnsi="Comic Sans MS"/>
          <w:sz w:val="22"/>
          <w:szCs w:val="22"/>
          <w:lang w:val="fr-BE"/>
        </w:rPr>
        <w:t>Quel est le thème ?</w:t>
      </w:r>
      <w:r w:rsidR="00792AAB" w:rsidRPr="00792AAB">
        <w:rPr>
          <w:rFonts w:ascii="Comic Sans MS" w:hAnsi="Comic Sans MS"/>
          <w:sz w:val="22"/>
          <w:szCs w:val="22"/>
          <w:lang w:val="fr-BE"/>
        </w:rPr>
        <w:t xml:space="preserve"> </w:t>
      </w:r>
      <w:r w:rsidR="00792AAB">
        <w:rPr>
          <w:rFonts w:ascii="Comic Sans MS" w:hAnsi="Comic Sans MS"/>
          <w:sz w:val="22"/>
          <w:szCs w:val="22"/>
          <w:lang w:val="fr-BE"/>
        </w:rPr>
        <w:t>mauvais payeurs (de loyer)</w:t>
      </w:r>
      <w:r w:rsidRPr="00632103">
        <w:rPr>
          <w:rFonts w:ascii="Comic Sans MS" w:hAnsi="Comic Sans MS"/>
          <w:sz w:val="22"/>
          <w:szCs w:val="22"/>
          <w:lang w:val="fr-BE"/>
        </w:rPr>
        <w:tab/>
      </w:r>
    </w:p>
    <w:p w:rsidR="00632103" w:rsidRPr="00632103" w:rsidRDefault="00632103" w:rsidP="00632103">
      <w:pPr>
        <w:tabs>
          <w:tab w:val="left" w:leader="dot" w:pos="9072"/>
        </w:tabs>
        <w:spacing w:line="276" w:lineRule="auto"/>
        <w:jc w:val="both"/>
        <w:rPr>
          <w:rFonts w:ascii="Comic Sans MS" w:hAnsi="Comic Sans MS"/>
          <w:sz w:val="22"/>
          <w:szCs w:val="22"/>
          <w:lang w:val="fr-BE"/>
        </w:rPr>
      </w:pPr>
      <w:r w:rsidRPr="00632103">
        <w:rPr>
          <w:rFonts w:ascii="Comic Sans MS" w:hAnsi="Comic Sans MS"/>
          <w:sz w:val="22"/>
          <w:szCs w:val="22"/>
          <w:lang w:val="fr-BE"/>
        </w:rPr>
        <w:lastRenderedPageBreak/>
        <w:t xml:space="preserve">Quelle est la thèse d’Olivier </w:t>
      </w:r>
      <w:proofErr w:type="spellStart"/>
      <w:r w:rsidRPr="00632103">
        <w:rPr>
          <w:rFonts w:ascii="Comic Sans MS" w:hAnsi="Comic Sans MS"/>
          <w:sz w:val="22"/>
          <w:szCs w:val="22"/>
          <w:lang w:val="fr-BE"/>
        </w:rPr>
        <w:t>Hamal</w:t>
      </w:r>
      <w:proofErr w:type="spellEnd"/>
      <w:r w:rsidRPr="00632103">
        <w:rPr>
          <w:rFonts w:ascii="Comic Sans MS" w:hAnsi="Comic Sans MS"/>
          <w:sz w:val="22"/>
          <w:szCs w:val="22"/>
          <w:lang w:val="fr-BE"/>
        </w:rPr>
        <w:t> ?</w:t>
      </w:r>
      <w:r w:rsidR="00F04AD2">
        <w:rPr>
          <w:rFonts w:ascii="Comic Sans MS" w:hAnsi="Comic Sans MS"/>
          <w:sz w:val="22"/>
          <w:szCs w:val="22"/>
          <w:lang w:val="fr-BE"/>
        </w:rPr>
        <w:t xml:space="preserve"> </w:t>
      </w:r>
      <w:proofErr w:type="gramStart"/>
      <w:r w:rsidR="00F04AD2">
        <w:rPr>
          <w:rFonts w:ascii="Comic Sans MS" w:hAnsi="Comic Sans MS"/>
          <w:sz w:val="22"/>
          <w:szCs w:val="22"/>
          <w:lang w:val="fr-BE"/>
        </w:rPr>
        <w:t>veut</w:t>
      </w:r>
      <w:proofErr w:type="gramEnd"/>
      <w:r w:rsidR="00F04AD2">
        <w:rPr>
          <w:rFonts w:ascii="Comic Sans MS" w:hAnsi="Comic Sans MS"/>
          <w:sz w:val="22"/>
          <w:szCs w:val="22"/>
          <w:lang w:val="fr-BE"/>
        </w:rPr>
        <w:t xml:space="preserve"> sévir, sanctionner</w:t>
      </w:r>
      <w:r w:rsidRPr="00632103">
        <w:rPr>
          <w:rFonts w:ascii="Comic Sans MS" w:hAnsi="Comic Sans MS"/>
          <w:sz w:val="22"/>
          <w:szCs w:val="22"/>
          <w:lang w:val="fr-BE"/>
        </w:rPr>
        <w:tab/>
      </w:r>
    </w:p>
    <w:p w:rsidR="00632103" w:rsidRPr="00632103" w:rsidRDefault="00632103" w:rsidP="00632103">
      <w:pPr>
        <w:tabs>
          <w:tab w:val="left" w:leader="dot" w:pos="9072"/>
        </w:tabs>
        <w:spacing w:line="276" w:lineRule="auto"/>
        <w:jc w:val="both"/>
        <w:rPr>
          <w:rFonts w:ascii="Comic Sans MS" w:hAnsi="Comic Sans MS"/>
          <w:sz w:val="22"/>
          <w:szCs w:val="22"/>
          <w:lang w:val="fr-BE"/>
        </w:rPr>
      </w:pPr>
      <w:r w:rsidRPr="00632103">
        <w:rPr>
          <w:rFonts w:ascii="Comic Sans MS" w:hAnsi="Comic Sans MS"/>
          <w:sz w:val="22"/>
          <w:szCs w:val="22"/>
          <w:lang w:val="fr-BE"/>
        </w:rPr>
        <w:tab/>
      </w:r>
    </w:p>
    <w:p w:rsidR="00F04AD2" w:rsidRPr="00632103" w:rsidRDefault="00632103" w:rsidP="00F04AD2">
      <w:pPr>
        <w:tabs>
          <w:tab w:val="left" w:leader="dot" w:pos="9072"/>
        </w:tabs>
        <w:spacing w:line="276" w:lineRule="auto"/>
        <w:jc w:val="both"/>
        <w:rPr>
          <w:rFonts w:ascii="Comic Sans MS" w:hAnsi="Comic Sans MS"/>
          <w:sz w:val="22"/>
          <w:szCs w:val="22"/>
          <w:lang w:val="fr-BE"/>
        </w:rPr>
      </w:pPr>
      <w:r w:rsidRPr="00632103">
        <w:rPr>
          <w:rFonts w:ascii="Comic Sans MS" w:hAnsi="Comic Sans MS"/>
          <w:sz w:val="22"/>
          <w:szCs w:val="22"/>
          <w:lang w:val="fr-BE"/>
        </w:rPr>
        <w:t>Quel est l’argument qu’il met en avant ?</w:t>
      </w:r>
      <w:r w:rsidR="00F04AD2">
        <w:rPr>
          <w:rFonts w:ascii="Comic Sans MS" w:hAnsi="Comic Sans MS"/>
          <w:sz w:val="22"/>
          <w:szCs w:val="22"/>
          <w:lang w:val="fr-BE"/>
        </w:rPr>
        <w:t>intentionnel et répétitif ; non-paiement devient un système (nouvelle manière de gérer)</w:t>
      </w:r>
    </w:p>
    <w:p w:rsidR="00632103" w:rsidRPr="00632103" w:rsidRDefault="00632103" w:rsidP="00632103">
      <w:pPr>
        <w:tabs>
          <w:tab w:val="left" w:leader="dot" w:pos="9072"/>
        </w:tabs>
        <w:spacing w:line="276" w:lineRule="auto"/>
        <w:jc w:val="both"/>
        <w:rPr>
          <w:rFonts w:ascii="Comic Sans MS" w:hAnsi="Comic Sans MS"/>
          <w:sz w:val="22"/>
          <w:szCs w:val="22"/>
          <w:lang w:val="fr-BE"/>
        </w:rPr>
      </w:pPr>
    </w:p>
    <w:p w:rsidR="00632103" w:rsidRPr="00632103" w:rsidRDefault="00632103" w:rsidP="00632103">
      <w:pPr>
        <w:spacing w:line="276" w:lineRule="auto"/>
        <w:jc w:val="both"/>
        <w:rPr>
          <w:rFonts w:ascii="Comic Sans MS" w:hAnsi="Comic Sans MS"/>
          <w:sz w:val="22"/>
          <w:szCs w:val="22"/>
          <w:lang w:val="fr-BE"/>
        </w:rPr>
      </w:pPr>
    </w:p>
    <w:p w:rsidR="00632103" w:rsidRPr="00632103" w:rsidRDefault="00632103" w:rsidP="00632103">
      <w:pPr>
        <w:spacing w:line="276" w:lineRule="auto"/>
        <w:jc w:val="both"/>
        <w:rPr>
          <w:rFonts w:ascii="Comic Sans MS" w:hAnsi="Comic Sans MS"/>
          <w:sz w:val="22"/>
          <w:szCs w:val="22"/>
          <w:lang w:val="fr-BE"/>
        </w:rPr>
      </w:pPr>
      <w:r w:rsidRPr="00632103">
        <w:rPr>
          <w:rFonts w:ascii="Comic Sans MS" w:hAnsi="Comic Sans MS"/>
          <w:sz w:val="22"/>
          <w:szCs w:val="22"/>
          <w:lang w:val="fr-BE"/>
        </w:rPr>
        <w:t>b. « Le vieillissement de la population mal évalué »</w:t>
      </w:r>
    </w:p>
    <w:p w:rsidR="00632103" w:rsidRPr="00632103" w:rsidRDefault="00632103" w:rsidP="00632103">
      <w:pPr>
        <w:pBdr>
          <w:top w:val="single" w:sz="4" w:space="1" w:color="000000"/>
          <w:left w:val="single" w:sz="4" w:space="4" w:color="000000"/>
          <w:bottom w:val="single" w:sz="4" w:space="1" w:color="000000"/>
          <w:right w:val="single" w:sz="4" w:space="4" w:color="000000"/>
        </w:pBdr>
        <w:spacing w:line="276" w:lineRule="auto"/>
        <w:jc w:val="both"/>
        <w:rPr>
          <w:rFonts w:ascii="Comic Sans MS" w:hAnsi="Comic Sans MS"/>
          <w:b/>
          <w:bCs/>
          <w:sz w:val="22"/>
          <w:szCs w:val="22"/>
          <w:lang w:val="fr-BE"/>
        </w:rPr>
      </w:pPr>
      <w:r w:rsidRPr="00632103">
        <w:rPr>
          <w:rFonts w:ascii="Comic Sans MS" w:hAnsi="Comic Sans MS"/>
          <w:b/>
          <w:bCs/>
          <w:sz w:val="22"/>
          <w:szCs w:val="22"/>
          <w:lang w:val="fr-BE"/>
        </w:rPr>
        <w:t>Le vieillissement de la population mal évalué</w:t>
      </w:r>
    </w:p>
    <w:p w:rsidR="00632103" w:rsidRPr="00632103" w:rsidRDefault="00632103" w:rsidP="00632103">
      <w:pPr>
        <w:pBdr>
          <w:top w:val="single" w:sz="4" w:space="1" w:color="000000"/>
          <w:left w:val="single" w:sz="4" w:space="4" w:color="000000"/>
          <w:bottom w:val="single" w:sz="4" w:space="1" w:color="000000"/>
          <w:right w:val="single" w:sz="4" w:space="4" w:color="000000"/>
        </w:pBdr>
        <w:spacing w:line="276" w:lineRule="auto"/>
        <w:jc w:val="both"/>
        <w:rPr>
          <w:rFonts w:ascii="Comic Sans MS" w:hAnsi="Comic Sans MS"/>
          <w:sz w:val="22"/>
          <w:szCs w:val="22"/>
          <w:lang w:val="fr-BE"/>
        </w:rPr>
      </w:pPr>
      <w:r w:rsidRPr="00632103">
        <w:rPr>
          <w:rFonts w:ascii="Comic Sans MS" w:hAnsi="Comic Sans MS"/>
          <w:sz w:val="22"/>
          <w:szCs w:val="22"/>
          <w:u w:val="single"/>
          <w:lang w:val="fr-BE"/>
        </w:rPr>
        <w:t>Gand</w:t>
      </w:r>
      <w:r w:rsidRPr="00632103">
        <w:rPr>
          <w:rFonts w:ascii="Comic Sans MS" w:hAnsi="Comic Sans MS"/>
          <w:sz w:val="22"/>
          <w:szCs w:val="22"/>
          <w:lang w:val="fr-BE"/>
        </w:rPr>
        <w:t xml:space="preserve"> : Les autorités belges se basent sur des hypothèses erronées dans leur prise en charge du problème du vieillissement, selon la conclusion tirée par un étudiant en économie de l'Université de Gand. Les autorités se fondent sur des hypothèses irréalistes par rapport au financement de la sécurité sociale, constate Frederick Van </w:t>
      </w:r>
      <w:proofErr w:type="spellStart"/>
      <w:r w:rsidRPr="00632103">
        <w:rPr>
          <w:rFonts w:ascii="Comic Sans MS" w:hAnsi="Comic Sans MS"/>
          <w:sz w:val="22"/>
          <w:szCs w:val="22"/>
          <w:lang w:val="fr-BE"/>
        </w:rPr>
        <w:t>Gysegemn</w:t>
      </w:r>
      <w:proofErr w:type="spellEnd"/>
      <w:r w:rsidRPr="00632103">
        <w:rPr>
          <w:rFonts w:ascii="Comic Sans MS" w:hAnsi="Comic Sans MS"/>
          <w:sz w:val="22"/>
          <w:szCs w:val="22"/>
          <w:lang w:val="fr-BE"/>
        </w:rPr>
        <w:t xml:space="preserve"> dans son mémoire de fin d'études. La commission d'étude sur le vieillissement du Conseil supérieur des Finances table sur une croissance annuelle de la productivité de 1,75 % pour les 50 prochaines années. L'étudiant estime que cette projection est « trop optimiste ». Il a calculé qu'en 2030, environ 29,3 % du PIB seront nécessaires pour financer la sécurité sociale et non 26,2 %, comme supposé actuellement.</w:t>
      </w:r>
    </w:p>
    <w:p w:rsidR="00632103" w:rsidRPr="00632103" w:rsidRDefault="00632103" w:rsidP="00632103">
      <w:pPr>
        <w:pBdr>
          <w:top w:val="single" w:sz="4" w:space="1" w:color="000000"/>
          <w:left w:val="single" w:sz="4" w:space="4" w:color="000000"/>
          <w:bottom w:val="single" w:sz="4" w:space="1" w:color="000000"/>
          <w:right w:val="single" w:sz="4" w:space="4" w:color="000000"/>
        </w:pBdr>
        <w:spacing w:line="276" w:lineRule="auto"/>
        <w:jc w:val="both"/>
        <w:rPr>
          <w:rFonts w:ascii="Comic Sans MS" w:hAnsi="Comic Sans MS"/>
          <w:sz w:val="22"/>
          <w:szCs w:val="22"/>
          <w:lang w:val="fr-BE"/>
        </w:rPr>
      </w:pPr>
      <w:r w:rsidRPr="00632103">
        <w:rPr>
          <w:rFonts w:ascii="Comic Sans MS" w:hAnsi="Comic Sans MS"/>
          <w:i/>
          <w:iCs/>
          <w:sz w:val="22"/>
          <w:szCs w:val="22"/>
          <w:lang w:val="fr-BE"/>
        </w:rPr>
        <w:t>Metro</w:t>
      </w:r>
      <w:r w:rsidRPr="00632103">
        <w:rPr>
          <w:rFonts w:ascii="Comic Sans MS" w:hAnsi="Comic Sans MS"/>
          <w:sz w:val="22"/>
          <w:szCs w:val="22"/>
          <w:lang w:val="fr-BE"/>
        </w:rPr>
        <w:t>, vendredi 5 décembre 2008, n°1799.</w:t>
      </w:r>
    </w:p>
    <w:p w:rsidR="00632103" w:rsidRPr="00632103" w:rsidRDefault="00632103" w:rsidP="00632103">
      <w:pPr>
        <w:spacing w:line="276" w:lineRule="auto"/>
        <w:jc w:val="both"/>
        <w:rPr>
          <w:rFonts w:ascii="Comic Sans MS" w:hAnsi="Comic Sans MS"/>
          <w:sz w:val="22"/>
          <w:szCs w:val="22"/>
          <w:lang w:val="fr-BE"/>
        </w:rPr>
      </w:pPr>
    </w:p>
    <w:p w:rsidR="00632103" w:rsidRPr="00632103" w:rsidRDefault="00632103" w:rsidP="00632103">
      <w:pPr>
        <w:tabs>
          <w:tab w:val="left" w:leader="dot" w:pos="9072"/>
        </w:tabs>
        <w:spacing w:line="276" w:lineRule="auto"/>
        <w:jc w:val="both"/>
        <w:rPr>
          <w:rFonts w:ascii="Comic Sans MS" w:hAnsi="Comic Sans MS"/>
          <w:sz w:val="22"/>
          <w:szCs w:val="22"/>
          <w:lang w:val="fr-BE"/>
        </w:rPr>
      </w:pPr>
      <w:r w:rsidRPr="00632103">
        <w:rPr>
          <w:rFonts w:ascii="Comic Sans MS" w:hAnsi="Comic Sans MS"/>
          <w:sz w:val="22"/>
          <w:szCs w:val="22"/>
          <w:lang w:val="fr-BE"/>
        </w:rPr>
        <w:t>Quel est le thème ?</w:t>
      </w:r>
      <w:r w:rsidR="00F04AD2">
        <w:rPr>
          <w:rFonts w:ascii="Comic Sans MS" w:hAnsi="Comic Sans MS"/>
          <w:sz w:val="22"/>
          <w:szCs w:val="22"/>
          <w:lang w:val="fr-BE"/>
        </w:rPr>
        <w:t>vieillissement population</w:t>
      </w:r>
      <w:r w:rsidRPr="00632103">
        <w:rPr>
          <w:rFonts w:ascii="Comic Sans MS" w:hAnsi="Comic Sans MS"/>
          <w:sz w:val="22"/>
          <w:szCs w:val="22"/>
          <w:lang w:val="fr-BE"/>
        </w:rPr>
        <w:tab/>
      </w:r>
    </w:p>
    <w:p w:rsidR="00632103" w:rsidRPr="00632103" w:rsidRDefault="00632103" w:rsidP="00632103">
      <w:pPr>
        <w:tabs>
          <w:tab w:val="left" w:leader="dot" w:pos="9072"/>
        </w:tabs>
        <w:spacing w:line="276" w:lineRule="auto"/>
        <w:jc w:val="both"/>
        <w:rPr>
          <w:rFonts w:ascii="Comic Sans MS" w:hAnsi="Comic Sans MS"/>
          <w:sz w:val="22"/>
          <w:szCs w:val="22"/>
          <w:lang w:val="fr-BE"/>
        </w:rPr>
      </w:pPr>
      <w:r w:rsidRPr="00632103">
        <w:rPr>
          <w:rFonts w:ascii="Comic Sans MS" w:hAnsi="Comic Sans MS"/>
          <w:sz w:val="22"/>
          <w:szCs w:val="22"/>
          <w:lang w:val="fr-BE"/>
        </w:rPr>
        <w:t>Quelle est la thèse de </w:t>
      </w:r>
      <w:proofErr w:type="spellStart"/>
      <w:r w:rsidRPr="00632103">
        <w:rPr>
          <w:rFonts w:ascii="Comic Sans MS" w:hAnsi="Comic Sans MS"/>
          <w:sz w:val="22"/>
          <w:szCs w:val="22"/>
          <w:lang w:val="fr-BE"/>
        </w:rPr>
        <w:t>Frédérick</w:t>
      </w:r>
      <w:proofErr w:type="spellEnd"/>
      <w:r w:rsidRPr="00632103">
        <w:rPr>
          <w:rFonts w:ascii="Comic Sans MS" w:hAnsi="Comic Sans MS"/>
          <w:sz w:val="22"/>
          <w:szCs w:val="22"/>
          <w:lang w:val="fr-BE"/>
        </w:rPr>
        <w:t xml:space="preserve"> Van </w:t>
      </w:r>
      <w:proofErr w:type="spellStart"/>
      <w:r w:rsidRPr="00632103">
        <w:rPr>
          <w:rFonts w:ascii="Comic Sans MS" w:hAnsi="Comic Sans MS"/>
          <w:sz w:val="22"/>
          <w:szCs w:val="22"/>
          <w:lang w:val="fr-BE"/>
        </w:rPr>
        <w:t>Gysegemn</w:t>
      </w:r>
      <w:proofErr w:type="spellEnd"/>
      <w:r w:rsidRPr="00632103">
        <w:rPr>
          <w:rFonts w:ascii="Comic Sans MS" w:hAnsi="Comic Sans MS"/>
          <w:sz w:val="22"/>
          <w:szCs w:val="22"/>
          <w:lang w:val="fr-BE"/>
        </w:rPr>
        <w:t>?</w:t>
      </w:r>
      <w:r w:rsidR="00F04AD2">
        <w:rPr>
          <w:rFonts w:ascii="Comic Sans MS" w:hAnsi="Comic Sans MS"/>
          <w:sz w:val="22"/>
          <w:szCs w:val="22"/>
          <w:lang w:val="fr-BE"/>
        </w:rPr>
        <w:t xml:space="preserve"> Mal évolué concernant le financement de la sécurité sociale</w:t>
      </w:r>
      <w:r w:rsidRPr="00632103">
        <w:rPr>
          <w:rFonts w:ascii="Comic Sans MS" w:hAnsi="Comic Sans MS"/>
          <w:sz w:val="22"/>
          <w:szCs w:val="22"/>
          <w:lang w:val="fr-BE"/>
        </w:rPr>
        <w:tab/>
      </w:r>
    </w:p>
    <w:p w:rsidR="00632103" w:rsidRPr="00632103" w:rsidRDefault="00632103" w:rsidP="00632103">
      <w:pPr>
        <w:tabs>
          <w:tab w:val="left" w:leader="dot" w:pos="9072"/>
        </w:tabs>
        <w:spacing w:line="276" w:lineRule="auto"/>
        <w:jc w:val="both"/>
        <w:rPr>
          <w:rFonts w:ascii="Comic Sans MS" w:hAnsi="Comic Sans MS"/>
          <w:sz w:val="22"/>
          <w:szCs w:val="22"/>
          <w:lang w:val="fr-BE"/>
        </w:rPr>
      </w:pPr>
      <w:r w:rsidRPr="00632103">
        <w:rPr>
          <w:rFonts w:ascii="Comic Sans MS" w:hAnsi="Comic Sans MS"/>
          <w:sz w:val="22"/>
          <w:szCs w:val="22"/>
          <w:lang w:val="fr-BE"/>
        </w:rPr>
        <w:tab/>
      </w:r>
    </w:p>
    <w:p w:rsidR="00632103" w:rsidRPr="00632103" w:rsidRDefault="00632103" w:rsidP="00632103">
      <w:pPr>
        <w:tabs>
          <w:tab w:val="left" w:leader="dot" w:pos="9072"/>
        </w:tabs>
        <w:spacing w:line="276" w:lineRule="auto"/>
        <w:jc w:val="both"/>
        <w:rPr>
          <w:rFonts w:ascii="Comic Sans MS" w:hAnsi="Comic Sans MS"/>
          <w:sz w:val="22"/>
          <w:szCs w:val="22"/>
          <w:lang w:val="fr-BE"/>
        </w:rPr>
      </w:pPr>
      <w:r w:rsidRPr="00632103">
        <w:rPr>
          <w:rFonts w:ascii="Comic Sans MS" w:hAnsi="Comic Sans MS"/>
          <w:sz w:val="22"/>
          <w:szCs w:val="22"/>
          <w:lang w:val="fr-BE"/>
        </w:rPr>
        <w:t>Quel argument met-il en avant ?</w:t>
      </w:r>
      <w:r w:rsidR="00F04AD2" w:rsidRPr="00F04AD2">
        <w:rPr>
          <w:rFonts w:ascii="Comic Sans MS" w:hAnsi="Comic Sans MS"/>
          <w:sz w:val="22"/>
          <w:szCs w:val="22"/>
          <w:lang w:val="fr-BE"/>
        </w:rPr>
        <w:t xml:space="preserve"> </w:t>
      </w:r>
      <w:r w:rsidR="00F04AD2" w:rsidRPr="00632103">
        <w:rPr>
          <w:rFonts w:ascii="Comic Sans MS" w:hAnsi="Comic Sans MS"/>
          <w:sz w:val="22"/>
          <w:szCs w:val="22"/>
          <w:lang w:val="fr-BE"/>
        </w:rPr>
        <w:t>en 2030, environ 29,3 % du PIB seront nécessaires pour financer la sécurité sociale et non 26,2 %</w:t>
      </w:r>
      <w:r w:rsidR="00F04AD2">
        <w:rPr>
          <w:rFonts w:ascii="Comic Sans MS" w:hAnsi="Comic Sans MS"/>
          <w:sz w:val="22"/>
          <w:szCs w:val="22"/>
          <w:lang w:val="fr-BE"/>
        </w:rPr>
        <w:t xml:space="preserve"> (trop optimiste, irréaliste)</w:t>
      </w:r>
      <w:r w:rsidRPr="00632103">
        <w:rPr>
          <w:rFonts w:ascii="Comic Sans MS" w:hAnsi="Comic Sans MS"/>
          <w:sz w:val="22"/>
          <w:szCs w:val="22"/>
          <w:lang w:val="fr-BE"/>
        </w:rPr>
        <w:tab/>
      </w:r>
      <w:r w:rsidRPr="00632103">
        <w:rPr>
          <w:rFonts w:ascii="Comic Sans MS" w:hAnsi="Comic Sans MS"/>
          <w:sz w:val="22"/>
          <w:szCs w:val="22"/>
          <w:lang w:val="fr-BE"/>
        </w:rPr>
        <w:tab/>
      </w:r>
    </w:p>
    <w:p w:rsidR="00632103" w:rsidRPr="00632103" w:rsidRDefault="00632103" w:rsidP="00632103">
      <w:pPr>
        <w:tabs>
          <w:tab w:val="left" w:leader="dot" w:pos="9072"/>
        </w:tabs>
        <w:spacing w:line="276" w:lineRule="auto"/>
        <w:jc w:val="both"/>
        <w:rPr>
          <w:rFonts w:ascii="Comic Sans MS" w:hAnsi="Comic Sans MS"/>
          <w:sz w:val="22"/>
          <w:szCs w:val="22"/>
          <w:lang w:val="fr-BE"/>
        </w:rPr>
      </w:pPr>
    </w:p>
    <w:p w:rsidR="00632103" w:rsidRPr="00632103" w:rsidRDefault="00632103" w:rsidP="00632103">
      <w:pPr>
        <w:suppressLineNumbers/>
        <w:pBdr>
          <w:top w:val="single" w:sz="4" w:space="1" w:color="auto"/>
          <w:left w:val="single" w:sz="4" w:space="4" w:color="auto"/>
          <w:bottom w:val="single" w:sz="4" w:space="1" w:color="auto"/>
          <w:right w:val="single" w:sz="4" w:space="4" w:color="auto"/>
        </w:pBdr>
        <w:tabs>
          <w:tab w:val="left" w:pos="720"/>
        </w:tabs>
        <w:spacing w:line="276" w:lineRule="auto"/>
        <w:jc w:val="both"/>
        <w:rPr>
          <w:rFonts w:ascii="Comic Sans MS" w:hAnsi="Comic Sans MS"/>
          <w:b/>
          <w:bCs/>
          <w:sz w:val="22"/>
          <w:szCs w:val="22"/>
          <w:lang w:val="fr-BE"/>
        </w:rPr>
      </w:pPr>
      <w:r w:rsidRPr="00632103">
        <w:rPr>
          <w:rFonts w:ascii="Comic Sans MS" w:hAnsi="Comic Sans MS"/>
          <w:b/>
          <w:bCs/>
          <w:sz w:val="22"/>
          <w:szCs w:val="22"/>
          <w:lang w:val="fr-BE"/>
        </w:rPr>
        <w:t>C. Distinguer faits, opinions et arguments</w:t>
      </w:r>
    </w:p>
    <w:p w:rsidR="00632103" w:rsidRPr="00632103" w:rsidRDefault="00632103" w:rsidP="00632103">
      <w:pPr>
        <w:tabs>
          <w:tab w:val="left" w:leader="dot" w:pos="9072"/>
        </w:tabs>
        <w:spacing w:line="276" w:lineRule="auto"/>
        <w:jc w:val="both"/>
        <w:rPr>
          <w:rFonts w:ascii="Comic Sans MS" w:hAnsi="Comic Sans MS"/>
          <w:sz w:val="22"/>
          <w:szCs w:val="22"/>
          <w:lang w:val="fr-BE"/>
        </w:rPr>
      </w:pPr>
    </w:p>
    <w:p w:rsidR="00632103" w:rsidRPr="00632103" w:rsidRDefault="00632103" w:rsidP="00632103">
      <w:pPr>
        <w:pStyle w:val="Blockquote"/>
        <w:pBdr>
          <w:top w:val="single" w:sz="4" w:space="1" w:color="000000"/>
          <w:left w:val="single" w:sz="4" w:space="4" w:color="000000"/>
          <w:bottom w:val="single" w:sz="4" w:space="1" w:color="000000"/>
          <w:right w:val="single" w:sz="4" w:space="4" w:color="000000"/>
        </w:pBdr>
        <w:spacing w:line="276" w:lineRule="auto"/>
        <w:ind w:left="0"/>
        <w:jc w:val="both"/>
        <w:rPr>
          <w:rFonts w:ascii="Comic Sans MS" w:hAnsi="Comic Sans MS"/>
          <w:sz w:val="22"/>
          <w:szCs w:val="22"/>
        </w:rPr>
      </w:pPr>
      <w:r w:rsidRPr="00632103">
        <w:rPr>
          <w:rFonts w:ascii="Comic Sans MS" w:hAnsi="Comic Sans MS"/>
          <w:b/>
          <w:sz w:val="22"/>
          <w:szCs w:val="22"/>
        </w:rPr>
        <w:t>Un fait</w:t>
      </w:r>
      <w:r w:rsidRPr="00632103">
        <w:rPr>
          <w:rFonts w:ascii="Comic Sans MS" w:hAnsi="Comic Sans MS"/>
          <w:sz w:val="22"/>
          <w:szCs w:val="22"/>
        </w:rPr>
        <w:t xml:space="preserve"> est une simple …………………………………, un ……………..</w:t>
      </w:r>
    </w:p>
    <w:p w:rsidR="00632103" w:rsidRPr="00632103" w:rsidRDefault="00632103" w:rsidP="00632103">
      <w:pPr>
        <w:pStyle w:val="Blockquote"/>
        <w:pBdr>
          <w:top w:val="single" w:sz="4" w:space="1" w:color="000000"/>
          <w:left w:val="single" w:sz="4" w:space="4" w:color="000000"/>
          <w:bottom w:val="single" w:sz="4" w:space="1" w:color="000000"/>
          <w:right w:val="single" w:sz="4" w:space="4" w:color="000000"/>
        </w:pBdr>
        <w:spacing w:line="276" w:lineRule="auto"/>
        <w:ind w:left="0"/>
        <w:jc w:val="both"/>
        <w:rPr>
          <w:rFonts w:ascii="Comic Sans MS" w:hAnsi="Comic Sans MS"/>
          <w:sz w:val="22"/>
          <w:szCs w:val="22"/>
        </w:rPr>
      </w:pPr>
      <w:r w:rsidRPr="00632103">
        <w:rPr>
          <w:rFonts w:ascii="Comic Sans MS" w:hAnsi="Comic Sans MS"/>
          <w:sz w:val="22"/>
          <w:szCs w:val="22"/>
        </w:rPr>
        <w:t>Ex : La neige est blanche</w:t>
      </w:r>
    </w:p>
    <w:p w:rsidR="00632103" w:rsidRPr="00632103" w:rsidRDefault="00632103" w:rsidP="00632103">
      <w:pPr>
        <w:pStyle w:val="Blockquote"/>
        <w:pBdr>
          <w:top w:val="single" w:sz="4" w:space="1" w:color="000000"/>
          <w:left w:val="single" w:sz="4" w:space="4" w:color="000000"/>
          <w:bottom w:val="single" w:sz="4" w:space="1" w:color="000000"/>
          <w:right w:val="single" w:sz="4" w:space="4" w:color="000000"/>
        </w:pBdr>
        <w:spacing w:line="276" w:lineRule="auto"/>
        <w:ind w:left="0"/>
        <w:jc w:val="both"/>
        <w:rPr>
          <w:rFonts w:ascii="Comic Sans MS" w:hAnsi="Comic Sans MS"/>
          <w:sz w:val="22"/>
          <w:szCs w:val="22"/>
        </w:rPr>
      </w:pPr>
      <w:r w:rsidRPr="00632103">
        <w:rPr>
          <w:rFonts w:ascii="Comic Sans MS" w:hAnsi="Comic Sans MS"/>
          <w:b/>
          <w:sz w:val="22"/>
          <w:szCs w:val="22"/>
        </w:rPr>
        <w:t>Une Opinion</w:t>
      </w:r>
      <w:r w:rsidRPr="00632103">
        <w:rPr>
          <w:rFonts w:ascii="Comic Sans MS" w:hAnsi="Comic Sans MS"/>
          <w:sz w:val="22"/>
          <w:szCs w:val="22"/>
        </w:rPr>
        <w:t>  est un …………. sur un fait.</w:t>
      </w:r>
    </w:p>
    <w:p w:rsidR="00632103" w:rsidRPr="00632103" w:rsidRDefault="00632103" w:rsidP="00632103">
      <w:pPr>
        <w:pStyle w:val="Blockquote"/>
        <w:pBdr>
          <w:top w:val="single" w:sz="4" w:space="1" w:color="000000"/>
          <w:left w:val="single" w:sz="4" w:space="4" w:color="000000"/>
          <w:bottom w:val="single" w:sz="4" w:space="1" w:color="000000"/>
          <w:right w:val="single" w:sz="4" w:space="4" w:color="000000"/>
        </w:pBdr>
        <w:spacing w:line="276" w:lineRule="auto"/>
        <w:ind w:left="0"/>
        <w:jc w:val="both"/>
        <w:rPr>
          <w:rFonts w:ascii="Comic Sans MS" w:hAnsi="Comic Sans MS"/>
          <w:sz w:val="22"/>
          <w:szCs w:val="22"/>
        </w:rPr>
      </w:pPr>
      <w:r w:rsidRPr="00632103">
        <w:rPr>
          <w:rFonts w:ascii="Comic Sans MS" w:hAnsi="Comic Sans MS"/>
          <w:sz w:val="22"/>
          <w:szCs w:val="22"/>
        </w:rPr>
        <w:t>Ex : Je n’aime pas la couleur de la neige.</w:t>
      </w:r>
    </w:p>
    <w:p w:rsidR="00632103" w:rsidRPr="00632103" w:rsidRDefault="00632103" w:rsidP="00632103">
      <w:pPr>
        <w:pStyle w:val="Blockquote"/>
        <w:pBdr>
          <w:top w:val="single" w:sz="4" w:space="1" w:color="000000"/>
          <w:left w:val="single" w:sz="4" w:space="4" w:color="000000"/>
          <w:bottom w:val="single" w:sz="4" w:space="1" w:color="000000"/>
          <w:right w:val="single" w:sz="4" w:space="4" w:color="000000"/>
        </w:pBdr>
        <w:spacing w:line="276" w:lineRule="auto"/>
        <w:ind w:left="0"/>
        <w:jc w:val="both"/>
        <w:rPr>
          <w:rFonts w:ascii="Comic Sans MS" w:hAnsi="Comic Sans MS"/>
          <w:sz w:val="22"/>
          <w:szCs w:val="22"/>
        </w:rPr>
      </w:pPr>
      <w:r w:rsidRPr="00632103">
        <w:rPr>
          <w:rFonts w:ascii="Comic Sans MS" w:hAnsi="Comic Sans MS"/>
          <w:b/>
          <w:sz w:val="22"/>
          <w:szCs w:val="22"/>
        </w:rPr>
        <w:t xml:space="preserve">Un Argument </w:t>
      </w:r>
      <w:r w:rsidRPr="00632103">
        <w:rPr>
          <w:rFonts w:ascii="Comic Sans MS" w:hAnsi="Comic Sans MS"/>
          <w:sz w:val="22"/>
          <w:szCs w:val="22"/>
        </w:rPr>
        <w:t>est une idée qui s'intègre à un raisonnement ; l'argumentation s'appuie sur une démarche logique et explicite.</w:t>
      </w:r>
    </w:p>
    <w:p w:rsidR="00632103" w:rsidRPr="00632103" w:rsidRDefault="00632103" w:rsidP="00632103">
      <w:pPr>
        <w:pStyle w:val="Blockquote"/>
        <w:pBdr>
          <w:top w:val="single" w:sz="4" w:space="1" w:color="000000"/>
          <w:left w:val="single" w:sz="4" w:space="4" w:color="000000"/>
          <w:bottom w:val="single" w:sz="4" w:space="1" w:color="000000"/>
          <w:right w:val="single" w:sz="4" w:space="4" w:color="000000"/>
        </w:pBdr>
        <w:spacing w:line="276" w:lineRule="auto"/>
        <w:ind w:left="0"/>
        <w:jc w:val="both"/>
        <w:rPr>
          <w:rFonts w:ascii="Comic Sans MS" w:hAnsi="Comic Sans MS"/>
          <w:sz w:val="22"/>
          <w:szCs w:val="22"/>
        </w:rPr>
      </w:pPr>
      <w:r w:rsidRPr="00632103">
        <w:rPr>
          <w:rFonts w:ascii="Comic Sans MS" w:hAnsi="Comic Sans MS"/>
          <w:sz w:val="22"/>
          <w:szCs w:val="22"/>
        </w:rPr>
        <w:t>Ex : Je n’aime pas la couleur de la neige, car comme elle est blanche, elle reflète le soleil et cela me dérange quand je skie.</w:t>
      </w:r>
    </w:p>
    <w:p w:rsidR="00632103" w:rsidRPr="00632103" w:rsidRDefault="00632103" w:rsidP="00632103">
      <w:pPr>
        <w:suppressLineNumbers/>
        <w:tabs>
          <w:tab w:val="left" w:pos="720"/>
        </w:tabs>
        <w:spacing w:line="276" w:lineRule="auto"/>
        <w:jc w:val="both"/>
        <w:rPr>
          <w:rFonts w:ascii="Comic Sans MS" w:hAnsi="Comic Sans MS"/>
          <w:sz w:val="22"/>
          <w:szCs w:val="22"/>
          <w:u w:val="single"/>
          <w:lang w:val="fr-BE"/>
        </w:rPr>
      </w:pPr>
    </w:p>
    <w:p w:rsidR="00632103" w:rsidRPr="00632103" w:rsidRDefault="00632103" w:rsidP="00632103">
      <w:pPr>
        <w:suppressLineNumbers/>
        <w:tabs>
          <w:tab w:val="left" w:pos="720"/>
        </w:tabs>
        <w:spacing w:line="276" w:lineRule="auto"/>
        <w:jc w:val="both"/>
        <w:rPr>
          <w:rFonts w:ascii="Comic Sans MS" w:hAnsi="Comic Sans MS"/>
          <w:sz w:val="22"/>
          <w:szCs w:val="22"/>
          <w:u w:val="single"/>
          <w:lang w:val="fr-BE"/>
        </w:rPr>
      </w:pPr>
      <w:r w:rsidRPr="00632103">
        <w:rPr>
          <w:rFonts w:ascii="Comic Sans MS" w:hAnsi="Comic Sans MS"/>
          <w:sz w:val="22"/>
          <w:szCs w:val="22"/>
          <w:u w:val="single"/>
          <w:lang w:val="fr-BE"/>
        </w:rPr>
        <w:lastRenderedPageBreak/>
        <w:t>Exercice 1.</w:t>
      </w:r>
    </w:p>
    <w:p w:rsidR="00632103" w:rsidRPr="00632103" w:rsidRDefault="00632103" w:rsidP="00632103">
      <w:pPr>
        <w:suppressLineNumbers/>
        <w:tabs>
          <w:tab w:val="left" w:pos="720"/>
        </w:tabs>
        <w:spacing w:line="276" w:lineRule="auto"/>
        <w:jc w:val="both"/>
        <w:rPr>
          <w:rFonts w:ascii="Comic Sans MS" w:hAnsi="Comic Sans MS"/>
          <w:sz w:val="22"/>
          <w:szCs w:val="22"/>
          <w:lang w:val="fr-BE"/>
        </w:rPr>
      </w:pPr>
      <w:r w:rsidRPr="00632103">
        <w:rPr>
          <w:rFonts w:ascii="Comic Sans MS" w:hAnsi="Comic Sans MS"/>
          <w:sz w:val="22"/>
          <w:szCs w:val="22"/>
          <w:u w:val="single"/>
          <w:lang w:val="fr-BE"/>
        </w:rPr>
        <w:t>Consigne</w:t>
      </w:r>
      <w:r w:rsidRPr="00632103">
        <w:rPr>
          <w:rFonts w:ascii="Comic Sans MS" w:hAnsi="Comic Sans MS"/>
          <w:sz w:val="22"/>
          <w:szCs w:val="22"/>
          <w:lang w:val="fr-BE"/>
        </w:rPr>
        <w:t> : Voici une liste de phrases. Distingue les faits, les opinions et les arguments (souligne de manière différente) :     fait       opinion</w:t>
      </w:r>
      <w:r w:rsidRPr="00632103">
        <w:rPr>
          <w:rFonts w:ascii="Comic Sans MS" w:hAnsi="Comic Sans MS"/>
          <w:sz w:val="22"/>
          <w:szCs w:val="22"/>
          <w:lang w:val="fr-BE"/>
        </w:rPr>
        <w:tab/>
      </w:r>
      <w:r w:rsidRPr="00632103">
        <w:rPr>
          <w:rFonts w:ascii="Comic Sans MS" w:hAnsi="Comic Sans MS"/>
          <w:sz w:val="22"/>
          <w:szCs w:val="22"/>
          <w:lang w:val="fr-BE"/>
        </w:rPr>
        <w:tab/>
        <w:t>argument</w:t>
      </w:r>
    </w:p>
    <w:p w:rsidR="00632103" w:rsidRPr="00632103" w:rsidRDefault="00632103" w:rsidP="00632103">
      <w:pPr>
        <w:suppressLineNumbers/>
        <w:tabs>
          <w:tab w:val="left" w:pos="720"/>
        </w:tabs>
        <w:spacing w:line="276" w:lineRule="auto"/>
        <w:jc w:val="both"/>
        <w:rPr>
          <w:rFonts w:ascii="Comic Sans MS" w:hAnsi="Comic Sans MS"/>
          <w:sz w:val="22"/>
          <w:szCs w:val="22"/>
          <w:lang w:val="fr-BE"/>
        </w:rPr>
      </w:pPr>
    </w:p>
    <w:p w:rsidR="00632103" w:rsidRPr="00632103" w:rsidRDefault="00632103" w:rsidP="00632103">
      <w:pPr>
        <w:pStyle w:val="Corpsdetexte"/>
        <w:suppressLineNumbers/>
        <w:tabs>
          <w:tab w:val="clear" w:pos="9072"/>
          <w:tab w:val="left" w:pos="720"/>
        </w:tabs>
        <w:spacing w:line="276" w:lineRule="auto"/>
        <w:rPr>
          <w:rFonts w:ascii="Comic Sans MS" w:hAnsi="Comic Sans MS"/>
          <w:sz w:val="22"/>
          <w:szCs w:val="22"/>
        </w:rPr>
      </w:pPr>
      <w:r w:rsidRPr="00632103">
        <w:rPr>
          <w:rFonts w:ascii="Comic Sans MS" w:hAnsi="Comic Sans MS"/>
          <w:sz w:val="22"/>
          <w:szCs w:val="22"/>
        </w:rPr>
        <w:t>a. La ponctualité des trains laisse particulièrement à désirer sur les grandes lignes.</w:t>
      </w:r>
    </w:p>
    <w:p w:rsidR="00632103" w:rsidRPr="00632103" w:rsidRDefault="00632103" w:rsidP="00632103">
      <w:pPr>
        <w:suppressLineNumbers/>
        <w:tabs>
          <w:tab w:val="left" w:pos="720"/>
        </w:tabs>
        <w:spacing w:line="276" w:lineRule="auto"/>
        <w:jc w:val="center"/>
        <w:rPr>
          <w:rFonts w:ascii="Comic Sans MS" w:hAnsi="Comic Sans MS"/>
          <w:smallCaps/>
          <w:sz w:val="22"/>
          <w:szCs w:val="22"/>
          <w:lang w:val="fr-BE"/>
        </w:rPr>
      </w:pPr>
    </w:p>
    <w:p w:rsidR="00632103" w:rsidRPr="00632103" w:rsidRDefault="00632103" w:rsidP="00632103">
      <w:pPr>
        <w:pStyle w:val="Corpsdetexte"/>
        <w:suppressLineNumbers/>
        <w:tabs>
          <w:tab w:val="clear" w:pos="9072"/>
          <w:tab w:val="left" w:pos="720"/>
        </w:tabs>
        <w:spacing w:line="276" w:lineRule="auto"/>
        <w:rPr>
          <w:rFonts w:ascii="Comic Sans MS" w:hAnsi="Comic Sans MS"/>
          <w:sz w:val="22"/>
          <w:szCs w:val="22"/>
        </w:rPr>
      </w:pPr>
      <w:r w:rsidRPr="00632103">
        <w:rPr>
          <w:rFonts w:ascii="Comic Sans MS" w:hAnsi="Comic Sans MS"/>
          <w:sz w:val="22"/>
          <w:szCs w:val="22"/>
        </w:rPr>
        <w:t>b. L’action Petrofina fait son entrée au New York Stock Exchange ce mercredi.</w:t>
      </w:r>
    </w:p>
    <w:p w:rsidR="00632103" w:rsidRPr="00632103" w:rsidRDefault="00632103" w:rsidP="00632103">
      <w:pPr>
        <w:suppressLineNumbers/>
        <w:tabs>
          <w:tab w:val="left" w:pos="720"/>
        </w:tabs>
        <w:spacing w:line="276" w:lineRule="auto"/>
        <w:jc w:val="both"/>
        <w:rPr>
          <w:rFonts w:ascii="Comic Sans MS" w:hAnsi="Comic Sans MS"/>
          <w:sz w:val="22"/>
          <w:szCs w:val="22"/>
          <w:lang w:val="fr-BE"/>
        </w:rPr>
      </w:pPr>
    </w:p>
    <w:p w:rsidR="00632103" w:rsidRPr="00632103" w:rsidRDefault="00632103" w:rsidP="00632103">
      <w:pPr>
        <w:pStyle w:val="Corpsdetexte"/>
        <w:suppressLineNumbers/>
        <w:tabs>
          <w:tab w:val="clear" w:pos="9072"/>
          <w:tab w:val="left" w:pos="720"/>
        </w:tabs>
        <w:spacing w:line="276" w:lineRule="auto"/>
        <w:rPr>
          <w:rFonts w:ascii="Comic Sans MS" w:hAnsi="Comic Sans MS"/>
          <w:sz w:val="22"/>
          <w:szCs w:val="22"/>
        </w:rPr>
      </w:pPr>
      <w:r w:rsidRPr="00632103">
        <w:rPr>
          <w:rFonts w:ascii="Comic Sans MS" w:hAnsi="Comic Sans MS"/>
          <w:sz w:val="22"/>
          <w:szCs w:val="22"/>
        </w:rPr>
        <w:t>c. Diana : la justice parisienne inculpe sept « paparazzi ».</w:t>
      </w:r>
    </w:p>
    <w:p w:rsidR="00632103" w:rsidRPr="00632103" w:rsidRDefault="00632103" w:rsidP="00632103">
      <w:pPr>
        <w:suppressLineNumbers/>
        <w:tabs>
          <w:tab w:val="left" w:pos="720"/>
        </w:tabs>
        <w:spacing w:line="276" w:lineRule="auto"/>
        <w:jc w:val="both"/>
        <w:rPr>
          <w:rFonts w:ascii="Comic Sans MS" w:hAnsi="Comic Sans MS"/>
          <w:sz w:val="22"/>
          <w:szCs w:val="22"/>
          <w:lang w:val="fr-BE"/>
        </w:rPr>
      </w:pPr>
    </w:p>
    <w:p w:rsidR="00632103" w:rsidRPr="00632103" w:rsidRDefault="00632103" w:rsidP="00632103">
      <w:pPr>
        <w:pStyle w:val="Corpsdetexte"/>
        <w:suppressLineNumbers/>
        <w:tabs>
          <w:tab w:val="clear" w:pos="9072"/>
          <w:tab w:val="left" w:pos="720"/>
        </w:tabs>
        <w:spacing w:line="276" w:lineRule="auto"/>
        <w:rPr>
          <w:rFonts w:ascii="Comic Sans MS" w:hAnsi="Comic Sans MS"/>
          <w:sz w:val="22"/>
          <w:szCs w:val="22"/>
        </w:rPr>
      </w:pPr>
      <w:r w:rsidRPr="00632103">
        <w:rPr>
          <w:rFonts w:ascii="Comic Sans MS" w:hAnsi="Comic Sans MS"/>
          <w:sz w:val="22"/>
          <w:szCs w:val="22"/>
        </w:rPr>
        <w:t>d. Pour l’emploi, il faut, plus qu’un pacte social, un pacte de développement.</w:t>
      </w:r>
    </w:p>
    <w:p w:rsidR="00632103" w:rsidRPr="00632103" w:rsidRDefault="00632103" w:rsidP="00632103">
      <w:pPr>
        <w:suppressLineNumbers/>
        <w:tabs>
          <w:tab w:val="left" w:pos="720"/>
        </w:tabs>
        <w:spacing w:line="276" w:lineRule="auto"/>
        <w:jc w:val="both"/>
        <w:rPr>
          <w:rFonts w:ascii="Comic Sans MS" w:hAnsi="Comic Sans MS"/>
          <w:i/>
          <w:iCs/>
          <w:sz w:val="22"/>
          <w:szCs w:val="22"/>
          <w:lang w:val="fr-BE"/>
        </w:rPr>
      </w:pPr>
    </w:p>
    <w:p w:rsidR="00632103" w:rsidRPr="00632103" w:rsidRDefault="00632103" w:rsidP="00632103">
      <w:pPr>
        <w:suppressLineNumbers/>
        <w:tabs>
          <w:tab w:val="left" w:pos="720"/>
        </w:tabs>
        <w:spacing w:line="276" w:lineRule="auto"/>
        <w:jc w:val="both"/>
        <w:rPr>
          <w:rFonts w:ascii="Comic Sans MS" w:hAnsi="Comic Sans MS"/>
          <w:i/>
          <w:iCs/>
          <w:sz w:val="22"/>
          <w:szCs w:val="22"/>
          <w:lang w:val="fr-BE"/>
        </w:rPr>
      </w:pPr>
      <w:r w:rsidRPr="00632103">
        <w:rPr>
          <w:rFonts w:ascii="Comic Sans MS" w:hAnsi="Comic Sans MS"/>
          <w:i/>
          <w:iCs/>
          <w:sz w:val="22"/>
          <w:szCs w:val="22"/>
          <w:lang w:val="fr-BE"/>
        </w:rPr>
        <w:t xml:space="preserve">e. </w:t>
      </w:r>
      <w:r w:rsidRPr="00632103">
        <w:rPr>
          <w:rFonts w:ascii="Comic Sans MS" w:hAnsi="Comic Sans MS"/>
          <w:i/>
          <w:iCs/>
          <w:caps/>
          <w:sz w:val="22"/>
          <w:szCs w:val="22"/>
          <w:lang w:val="fr-BE"/>
        </w:rPr>
        <w:t>Tamagotchis en deuil</w:t>
      </w:r>
      <w:r w:rsidRPr="00632103">
        <w:rPr>
          <w:rFonts w:ascii="Comic Sans MS" w:hAnsi="Comic Sans MS"/>
          <w:i/>
          <w:iCs/>
          <w:sz w:val="22"/>
          <w:szCs w:val="22"/>
          <w:lang w:val="fr-BE"/>
        </w:rPr>
        <w:t xml:space="preserve">. </w:t>
      </w:r>
      <w:proofErr w:type="spellStart"/>
      <w:r w:rsidRPr="00632103">
        <w:rPr>
          <w:rFonts w:ascii="Comic Sans MS" w:hAnsi="Comic Sans MS"/>
          <w:i/>
          <w:iCs/>
          <w:sz w:val="22"/>
          <w:szCs w:val="22"/>
          <w:lang w:val="fr-BE"/>
        </w:rPr>
        <w:t>Naoharu</w:t>
      </w:r>
      <w:proofErr w:type="spellEnd"/>
      <w:r w:rsidRPr="00632103">
        <w:rPr>
          <w:rFonts w:ascii="Comic Sans MS" w:hAnsi="Comic Sans MS"/>
          <w:i/>
          <w:iCs/>
          <w:sz w:val="22"/>
          <w:szCs w:val="22"/>
          <w:lang w:val="fr-BE"/>
        </w:rPr>
        <w:t xml:space="preserve"> Yamashina, fondateur de la société </w:t>
      </w:r>
      <w:proofErr w:type="spellStart"/>
      <w:r w:rsidRPr="00632103">
        <w:rPr>
          <w:rFonts w:ascii="Comic Sans MS" w:hAnsi="Comic Sans MS"/>
          <w:i/>
          <w:iCs/>
          <w:sz w:val="22"/>
          <w:szCs w:val="22"/>
          <w:lang w:val="fr-BE"/>
        </w:rPr>
        <w:t>Bandaï</w:t>
      </w:r>
      <w:proofErr w:type="spellEnd"/>
      <w:r w:rsidRPr="00632103">
        <w:rPr>
          <w:rFonts w:ascii="Comic Sans MS" w:hAnsi="Comic Sans MS"/>
          <w:i/>
          <w:iCs/>
          <w:sz w:val="22"/>
          <w:szCs w:val="22"/>
          <w:lang w:val="fr-BE"/>
        </w:rPr>
        <w:t xml:space="preserve"> – numéro un du jouet japonais – et inventeur du tamagotchi, est mort à l’âge de 79 ans. Rappelons que le tamagotchi est un jeu électronique de poche qui se comporte comme un petit animal virtuel, réclamant de l’attention et des soins. En moins d’un an, </w:t>
      </w:r>
      <w:proofErr w:type="spellStart"/>
      <w:r w:rsidRPr="00632103">
        <w:rPr>
          <w:rFonts w:ascii="Comic Sans MS" w:hAnsi="Comic Sans MS"/>
          <w:i/>
          <w:iCs/>
          <w:sz w:val="22"/>
          <w:szCs w:val="22"/>
          <w:lang w:val="fr-BE"/>
        </w:rPr>
        <w:t>Bandaï</w:t>
      </w:r>
      <w:proofErr w:type="spellEnd"/>
      <w:r w:rsidRPr="00632103">
        <w:rPr>
          <w:rFonts w:ascii="Comic Sans MS" w:hAnsi="Comic Sans MS"/>
          <w:i/>
          <w:iCs/>
          <w:sz w:val="22"/>
          <w:szCs w:val="22"/>
          <w:lang w:val="fr-BE"/>
        </w:rPr>
        <w:t xml:space="preserve"> a vendu plus de 21 millions de ces jouets.</w:t>
      </w:r>
    </w:p>
    <w:p w:rsidR="00632103" w:rsidRPr="00632103" w:rsidRDefault="00632103" w:rsidP="00632103">
      <w:pPr>
        <w:suppressLineNumbers/>
        <w:tabs>
          <w:tab w:val="left" w:pos="720"/>
        </w:tabs>
        <w:spacing w:line="276" w:lineRule="auto"/>
        <w:jc w:val="both"/>
        <w:rPr>
          <w:rFonts w:ascii="Comic Sans MS" w:hAnsi="Comic Sans MS"/>
          <w:sz w:val="22"/>
          <w:szCs w:val="22"/>
          <w:lang w:val="fr-BE"/>
        </w:rPr>
      </w:pPr>
    </w:p>
    <w:p w:rsidR="00632103" w:rsidRPr="00632103" w:rsidRDefault="00632103" w:rsidP="00632103">
      <w:pPr>
        <w:suppressLineNumbers/>
        <w:tabs>
          <w:tab w:val="left" w:pos="720"/>
        </w:tabs>
        <w:spacing w:line="276" w:lineRule="auto"/>
        <w:jc w:val="both"/>
        <w:rPr>
          <w:rFonts w:ascii="Comic Sans MS" w:hAnsi="Comic Sans MS"/>
          <w:i/>
          <w:iCs/>
          <w:sz w:val="22"/>
          <w:szCs w:val="22"/>
          <w:lang w:val="fr-BE"/>
        </w:rPr>
      </w:pPr>
      <w:r w:rsidRPr="00632103">
        <w:rPr>
          <w:rFonts w:ascii="Comic Sans MS" w:hAnsi="Comic Sans MS"/>
          <w:i/>
          <w:iCs/>
          <w:sz w:val="22"/>
          <w:szCs w:val="22"/>
          <w:lang w:val="fr-BE"/>
        </w:rPr>
        <w:t xml:space="preserve">f. </w:t>
      </w:r>
      <w:r w:rsidRPr="00632103">
        <w:rPr>
          <w:rFonts w:ascii="Comic Sans MS" w:hAnsi="Comic Sans MS"/>
          <w:i/>
          <w:iCs/>
          <w:smallCaps/>
          <w:sz w:val="22"/>
          <w:szCs w:val="22"/>
          <w:lang w:val="fr-BE"/>
        </w:rPr>
        <w:t>Un style vidéo totalement nouveau</w:t>
      </w:r>
      <w:r w:rsidRPr="00632103">
        <w:rPr>
          <w:rFonts w:ascii="Comic Sans MS" w:hAnsi="Comic Sans MS"/>
          <w:i/>
          <w:iCs/>
          <w:sz w:val="22"/>
          <w:szCs w:val="22"/>
          <w:lang w:val="fr-BE"/>
        </w:rPr>
        <w:t xml:space="preserve">. 1224 avant J.C. : Ramsès II meurt après 67 ans de règne. Autour de son cadavre, les embaumeurs s’affairent… 1922 : l’archéologue Howard Carter découvre, intacte et inviolée, la tombe de Toutankhamon… et vous, vous êtes là, vous voyez, vous comprenez. C’est le tour de force de cette vidéo hors du commun : une reconstitution saisissante, de vrais comédiens, des images de synthèse criantes de vérité, vous font partager les secrets des anciens Égyptiens, comprendre leur fascination de la mort, leur soif d’éternité. </w:t>
      </w:r>
    </w:p>
    <w:p w:rsidR="00632103" w:rsidRPr="00632103" w:rsidRDefault="00632103" w:rsidP="00632103">
      <w:pPr>
        <w:suppressLineNumbers/>
        <w:tabs>
          <w:tab w:val="left" w:pos="720"/>
        </w:tabs>
        <w:spacing w:line="276" w:lineRule="auto"/>
        <w:jc w:val="both"/>
        <w:rPr>
          <w:rFonts w:ascii="Comic Sans MS" w:hAnsi="Comic Sans MS"/>
          <w:smallCaps/>
          <w:sz w:val="22"/>
          <w:szCs w:val="22"/>
          <w:lang w:val="fr-BE"/>
        </w:rPr>
      </w:pPr>
    </w:p>
    <w:p w:rsidR="00632103" w:rsidRPr="00632103" w:rsidRDefault="00632103" w:rsidP="00632103">
      <w:pPr>
        <w:suppressLineNumbers/>
        <w:tabs>
          <w:tab w:val="left" w:pos="720"/>
        </w:tabs>
        <w:spacing w:line="276" w:lineRule="auto"/>
        <w:jc w:val="both"/>
        <w:rPr>
          <w:rFonts w:ascii="Comic Sans MS" w:hAnsi="Comic Sans MS"/>
          <w:i/>
          <w:iCs/>
          <w:sz w:val="22"/>
          <w:szCs w:val="22"/>
          <w:lang w:val="fr-BE"/>
        </w:rPr>
      </w:pPr>
      <w:r w:rsidRPr="00632103">
        <w:rPr>
          <w:rFonts w:ascii="Comic Sans MS" w:hAnsi="Comic Sans MS"/>
          <w:i/>
          <w:iCs/>
          <w:sz w:val="22"/>
          <w:szCs w:val="22"/>
          <w:lang w:val="fr-BE"/>
        </w:rPr>
        <w:t xml:space="preserve">g. Le mazout est sûr : le chauffage au mazout n’est absolument pas dangereux. Le mazout ne s’enflamme pas à une température ambiante normale. Vous pouvez dormir sur vos deux oreilles, quel que soit votre stock. </w:t>
      </w:r>
    </w:p>
    <w:p w:rsidR="00632103" w:rsidRPr="00632103" w:rsidRDefault="00632103" w:rsidP="00632103">
      <w:pPr>
        <w:pStyle w:val="Corpsdetexte"/>
        <w:suppressLineNumbers/>
        <w:tabs>
          <w:tab w:val="clear" w:pos="9072"/>
        </w:tabs>
        <w:spacing w:line="276" w:lineRule="auto"/>
        <w:rPr>
          <w:rFonts w:ascii="Comic Sans MS" w:hAnsi="Comic Sans MS"/>
          <w:sz w:val="22"/>
          <w:szCs w:val="22"/>
        </w:rPr>
      </w:pPr>
      <w:r w:rsidRPr="00632103">
        <w:rPr>
          <w:rFonts w:ascii="Comic Sans MS" w:hAnsi="Comic Sans MS"/>
          <w:sz w:val="22"/>
          <w:szCs w:val="22"/>
        </w:rPr>
        <w:t xml:space="preserve">Le mazout ne vous prend jamais en otage : vous achetez votre mazout chez qui vous voulez, quand vous voulez, au moment où le prix est le plus avantageux. Client et roi. Vous êtes totalement libre, car vous ne dépendez pas d’un fournisseur unique. </w:t>
      </w:r>
    </w:p>
    <w:p w:rsidR="00632103" w:rsidRPr="00632103" w:rsidRDefault="00632103" w:rsidP="00632103">
      <w:pPr>
        <w:pStyle w:val="Corpsdetexte"/>
        <w:suppressLineNumbers/>
        <w:tabs>
          <w:tab w:val="clear" w:pos="9072"/>
        </w:tabs>
        <w:spacing w:line="276" w:lineRule="auto"/>
        <w:rPr>
          <w:rFonts w:ascii="Comic Sans MS" w:hAnsi="Comic Sans MS"/>
          <w:sz w:val="22"/>
          <w:szCs w:val="22"/>
        </w:rPr>
      </w:pPr>
    </w:p>
    <w:p w:rsidR="00632103" w:rsidRPr="00632103" w:rsidRDefault="00632103" w:rsidP="00632103">
      <w:pPr>
        <w:spacing w:line="276" w:lineRule="auto"/>
        <w:jc w:val="both"/>
        <w:rPr>
          <w:rFonts w:ascii="Comic Sans MS" w:hAnsi="Comic Sans MS"/>
          <w:b/>
          <w:i/>
          <w:sz w:val="22"/>
          <w:szCs w:val="22"/>
          <w:lang w:val="fr-BE"/>
        </w:rPr>
      </w:pPr>
      <w:r w:rsidRPr="00632103">
        <w:rPr>
          <w:rFonts w:ascii="Comic Sans MS" w:hAnsi="Comic Sans MS"/>
          <w:sz w:val="22"/>
          <w:szCs w:val="22"/>
          <w:lang w:val="fr-BE"/>
        </w:rPr>
        <w:t xml:space="preserve">h. </w:t>
      </w:r>
      <w:r w:rsidRPr="00632103">
        <w:rPr>
          <w:rFonts w:ascii="Comic Sans MS" w:hAnsi="Comic Sans MS"/>
          <w:b/>
          <w:i/>
          <w:sz w:val="22"/>
          <w:szCs w:val="22"/>
          <w:lang w:val="fr-BE"/>
        </w:rPr>
        <w:t>« Sectes : réplique</w:t>
      </w:r>
    </w:p>
    <w:p w:rsidR="00632103" w:rsidRPr="00632103" w:rsidRDefault="00632103" w:rsidP="00632103">
      <w:pPr>
        <w:spacing w:line="276" w:lineRule="auto"/>
        <w:jc w:val="both"/>
        <w:rPr>
          <w:rFonts w:ascii="Comic Sans MS" w:hAnsi="Comic Sans MS"/>
          <w:i/>
          <w:sz w:val="22"/>
          <w:szCs w:val="22"/>
          <w:lang w:val="fr-BE"/>
        </w:rPr>
      </w:pPr>
      <w:r w:rsidRPr="00632103">
        <w:rPr>
          <w:rFonts w:ascii="Comic Sans MS" w:hAnsi="Comic Sans MS"/>
          <w:i/>
          <w:sz w:val="22"/>
          <w:szCs w:val="22"/>
          <w:lang w:val="fr-BE"/>
        </w:rPr>
        <w:t xml:space="preserve">Ainsi, A.M., après s’être </w:t>
      </w:r>
      <w:proofErr w:type="gramStart"/>
      <w:r w:rsidRPr="00632103">
        <w:rPr>
          <w:rFonts w:ascii="Comic Sans MS" w:hAnsi="Comic Sans MS"/>
          <w:i/>
          <w:sz w:val="22"/>
          <w:szCs w:val="22"/>
          <w:lang w:val="fr-BE"/>
        </w:rPr>
        <w:t>attaquée</w:t>
      </w:r>
      <w:proofErr w:type="gramEnd"/>
      <w:r w:rsidRPr="00632103">
        <w:rPr>
          <w:rFonts w:ascii="Comic Sans MS" w:hAnsi="Comic Sans MS"/>
          <w:i/>
          <w:sz w:val="22"/>
          <w:szCs w:val="22"/>
          <w:lang w:val="fr-BE"/>
        </w:rPr>
        <w:t xml:space="preserve"> aux grands mythes de l’histoire de Belgique dans un précédent ouvrage, prend cette fois la défense des sectes.  Voilà une prise de position irresponsable quand on connaît l’étendue des dégâts causés par les sectes sur des êtres humains vulnérables et fragilisés par une société en mal de repères. </w:t>
      </w:r>
    </w:p>
    <w:p w:rsidR="00632103" w:rsidRPr="00632103" w:rsidRDefault="00632103" w:rsidP="00632103">
      <w:pPr>
        <w:spacing w:line="276" w:lineRule="auto"/>
        <w:jc w:val="both"/>
        <w:rPr>
          <w:rFonts w:ascii="Comic Sans MS" w:hAnsi="Comic Sans MS"/>
          <w:i/>
          <w:sz w:val="22"/>
          <w:szCs w:val="22"/>
          <w:lang w:val="fr-BE"/>
        </w:rPr>
      </w:pPr>
      <w:r w:rsidRPr="00632103">
        <w:rPr>
          <w:rFonts w:ascii="Comic Sans MS" w:hAnsi="Comic Sans MS"/>
          <w:i/>
          <w:sz w:val="22"/>
          <w:szCs w:val="22"/>
          <w:lang w:val="fr-BE"/>
        </w:rPr>
        <w:t>Le Soir, 30 octobre 1997 (courrier des lecteurs). »</w:t>
      </w:r>
    </w:p>
    <w:p w:rsidR="00632103" w:rsidRPr="00632103" w:rsidRDefault="00632103" w:rsidP="00632103">
      <w:pPr>
        <w:suppressLineNumbers/>
        <w:tabs>
          <w:tab w:val="left" w:pos="720"/>
        </w:tabs>
        <w:spacing w:line="276" w:lineRule="auto"/>
        <w:jc w:val="both"/>
        <w:rPr>
          <w:rFonts w:ascii="Comic Sans MS" w:hAnsi="Comic Sans MS"/>
          <w:sz w:val="22"/>
          <w:szCs w:val="22"/>
          <w:u w:val="single"/>
          <w:lang w:val="fr-BE"/>
        </w:rPr>
      </w:pPr>
      <w:r w:rsidRPr="00632103">
        <w:rPr>
          <w:rFonts w:ascii="Comic Sans MS" w:hAnsi="Comic Sans MS"/>
          <w:sz w:val="22"/>
          <w:szCs w:val="22"/>
          <w:u w:val="single"/>
          <w:lang w:val="fr-BE"/>
        </w:rPr>
        <w:lastRenderedPageBreak/>
        <w:t>Exercice 3.</w:t>
      </w:r>
    </w:p>
    <w:p w:rsidR="00632103" w:rsidRPr="00632103" w:rsidRDefault="00632103" w:rsidP="00632103">
      <w:pPr>
        <w:spacing w:line="276" w:lineRule="auto"/>
        <w:jc w:val="both"/>
        <w:rPr>
          <w:rFonts w:ascii="Comic Sans MS" w:hAnsi="Comic Sans MS"/>
          <w:iCs/>
          <w:sz w:val="22"/>
          <w:szCs w:val="22"/>
          <w:lang w:val="fr-BE"/>
        </w:rPr>
      </w:pPr>
      <w:r w:rsidRPr="00632103">
        <w:rPr>
          <w:rFonts w:ascii="Comic Sans MS" w:hAnsi="Comic Sans MS"/>
          <w:iCs/>
          <w:sz w:val="22"/>
          <w:szCs w:val="22"/>
          <w:u w:val="single"/>
          <w:lang w:val="fr-BE"/>
        </w:rPr>
        <w:t>Consigne</w:t>
      </w:r>
      <w:r w:rsidRPr="00632103">
        <w:rPr>
          <w:rFonts w:ascii="Comic Sans MS" w:hAnsi="Comic Sans MS"/>
          <w:iCs/>
          <w:sz w:val="22"/>
          <w:szCs w:val="22"/>
          <w:lang w:val="fr-BE"/>
        </w:rPr>
        <w:t> : Lisez le texte et répondez aux questions qui suivent.</w:t>
      </w:r>
    </w:p>
    <w:p w:rsidR="00632103" w:rsidRPr="00632103" w:rsidRDefault="00632103" w:rsidP="00632103">
      <w:pPr>
        <w:tabs>
          <w:tab w:val="left" w:leader="dot" w:pos="9072"/>
        </w:tabs>
        <w:spacing w:line="276" w:lineRule="auto"/>
        <w:jc w:val="both"/>
        <w:rPr>
          <w:rFonts w:ascii="Comic Sans MS" w:hAnsi="Comic Sans MS"/>
          <w:sz w:val="22"/>
          <w:szCs w:val="22"/>
          <w:lang w:val="fr-BE"/>
        </w:rPr>
      </w:pPr>
    </w:p>
    <w:p w:rsidR="00632103" w:rsidRPr="00632103" w:rsidRDefault="00632103" w:rsidP="00632103">
      <w:pPr>
        <w:pStyle w:val="Corpsdetexte"/>
        <w:tabs>
          <w:tab w:val="clear" w:pos="9072"/>
        </w:tabs>
        <w:spacing w:line="276" w:lineRule="auto"/>
        <w:rPr>
          <w:rFonts w:ascii="Comic Sans MS" w:hAnsi="Comic Sans MS"/>
          <w:iCs w:val="0"/>
          <w:sz w:val="22"/>
          <w:szCs w:val="22"/>
        </w:rPr>
      </w:pPr>
      <w:r w:rsidRPr="00632103">
        <w:rPr>
          <w:rFonts w:ascii="Comic Sans MS" w:hAnsi="Comic Sans MS"/>
          <w:iCs w:val="0"/>
          <w:sz w:val="22"/>
          <w:szCs w:val="22"/>
        </w:rPr>
        <w:t>« Le sang humain n’est pas une marchandise et ne peut de ce fait être commercialisé. Le don de sang doit donc être un acte bénévole. D’abord pour des raisons éthiques et morales : il faut en effet éviter de recruter des donneurs professionnels et de créer un commerce de sang asservissant les plus démunis contraints de se vendre au profit des plus aisés. Pour des raisons de sécurité ensuite : étant donné que le besoin d’argent peut inciter le donneur à taire certaines maladies ou à cacher la prise de certaines médications, le sang récolté chez les personnes non rémunérées est généralement plus fiable. D’autre part, le don de sang est anonyme, de manière à protéger le receveur de toute dépendance psychologique.</w:t>
      </w:r>
    </w:p>
    <w:p w:rsidR="00632103" w:rsidRPr="00632103" w:rsidRDefault="00632103" w:rsidP="00632103">
      <w:pPr>
        <w:spacing w:line="276" w:lineRule="auto"/>
        <w:jc w:val="both"/>
        <w:rPr>
          <w:rFonts w:ascii="Comic Sans MS" w:hAnsi="Comic Sans MS"/>
          <w:i/>
          <w:sz w:val="22"/>
          <w:szCs w:val="22"/>
          <w:lang w:val="fr-BE"/>
        </w:rPr>
      </w:pPr>
      <w:r w:rsidRPr="00632103">
        <w:rPr>
          <w:rFonts w:ascii="Comic Sans MS" w:hAnsi="Comic Sans MS"/>
          <w:i/>
          <w:sz w:val="22"/>
          <w:szCs w:val="22"/>
          <w:lang w:val="fr-BE"/>
        </w:rPr>
        <w:t>Enfin, le don de sang est volontaire et il va de soi qu’il est interdit de prélever le sang d’une personne à son insu.</w:t>
      </w:r>
    </w:p>
    <w:p w:rsidR="00632103" w:rsidRPr="00632103" w:rsidRDefault="00632103" w:rsidP="00632103">
      <w:pPr>
        <w:spacing w:line="276" w:lineRule="auto"/>
        <w:jc w:val="both"/>
        <w:rPr>
          <w:rFonts w:ascii="Comic Sans MS" w:hAnsi="Comic Sans MS"/>
          <w:i/>
          <w:sz w:val="22"/>
          <w:szCs w:val="22"/>
          <w:lang w:val="fr-BE"/>
        </w:rPr>
      </w:pPr>
      <w:r w:rsidRPr="00632103">
        <w:rPr>
          <w:rFonts w:ascii="Comic Sans MS" w:hAnsi="Comic Sans MS"/>
          <w:i/>
          <w:sz w:val="22"/>
          <w:szCs w:val="22"/>
          <w:lang w:val="fr-BE"/>
        </w:rPr>
        <w:t>C’est pourquoi la nouvelle loi réaffirme ces trois principes et valorise le don de sang comme un acte de solidarité et d’humanisme.</w:t>
      </w:r>
    </w:p>
    <w:p w:rsidR="00632103" w:rsidRPr="00632103" w:rsidRDefault="00632103" w:rsidP="00632103">
      <w:pPr>
        <w:spacing w:line="276" w:lineRule="auto"/>
        <w:jc w:val="both"/>
        <w:rPr>
          <w:rFonts w:ascii="Comic Sans MS" w:hAnsi="Comic Sans MS"/>
          <w:i/>
          <w:sz w:val="22"/>
          <w:szCs w:val="22"/>
          <w:lang w:val="fr-BE"/>
        </w:rPr>
      </w:pPr>
      <w:r w:rsidRPr="00632103">
        <w:rPr>
          <w:rFonts w:ascii="Comic Sans MS" w:hAnsi="Comic Sans MS"/>
          <w:i/>
          <w:sz w:val="22"/>
          <w:szCs w:val="22"/>
          <w:lang w:val="fr-BE"/>
        </w:rPr>
        <w:t>Brochure de l’Union Nationale des donneurs de sang de la Croix-Rouge, Bruxelles</w:t>
      </w:r>
      <w:r w:rsidRPr="00632103">
        <w:rPr>
          <w:rStyle w:val="WW-Caractredenotedebasdepage"/>
          <w:rFonts w:ascii="Comic Sans MS" w:hAnsi="Comic Sans MS"/>
          <w:i/>
          <w:sz w:val="22"/>
          <w:szCs w:val="22"/>
          <w:lang w:val="fr-BE"/>
        </w:rPr>
        <w:footnoteReference w:id="3"/>
      </w:r>
      <w:r w:rsidRPr="00632103">
        <w:rPr>
          <w:rFonts w:ascii="Comic Sans MS" w:hAnsi="Comic Sans MS"/>
          <w:i/>
          <w:sz w:val="22"/>
          <w:szCs w:val="22"/>
          <w:lang w:val="fr-BE"/>
        </w:rPr>
        <w:t> »</w:t>
      </w:r>
    </w:p>
    <w:p w:rsidR="00632103" w:rsidRPr="00632103" w:rsidRDefault="00632103" w:rsidP="00632103">
      <w:pPr>
        <w:tabs>
          <w:tab w:val="left" w:leader="dot" w:pos="9072"/>
        </w:tabs>
        <w:spacing w:line="276" w:lineRule="auto"/>
        <w:jc w:val="both"/>
        <w:rPr>
          <w:rFonts w:ascii="Comic Sans MS" w:hAnsi="Comic Sans MS"/>
          <w:sz w:val="22"/>
          <w:szCs w:val="22"/>
          <w:lang w:val="fr-BE"/>
        </w:rPr>
      </w:pPr>
    </w:p>
    <w:p w:rsidR="00632103" w:rsidRPr="00632103" w:rsidRDefault="00632103" w:rsidP="00632103">
      <w:pPr>
        <w:tabs>
          <w:tab w:val="left" w:leader="dot" w:pos="9072"/>
        </w:tabs>
        <w:spacing w:line="276" w:lineRule="auto"/>
        <w:jc w:val="both"/>
        <w:rPr>
          <w:rFonts w:ascii="Comic Sans MS" w:hAnsi="Comic Sans MS"/>
          <w:sz w:val="22"/>
          <w:szCs w:val="22"/>
          <w:lang w:val="fr-BE"/>
        </w:rPr>
      </w:pPr>
      <w:r w:rsidRPr="00632103">
        <w:rPr>
          <w:rFonts w:ascii="Comic Sans MS" w:hAnsi="Comic Sans MS"/>
          <w:sz w:val="22"/>
          <w:szCs w:val="22"/>
          <w:lang w:val="fr-BE"/>
        </w:rPr>
        <w:t>Quel est le thème de ce texte ?</w:t>
      </w:r>
      <w:r w:rsidRPr="00632103">
        <w:rPr>
          <w:rFonts w:ascii="Comic Sans MS" w:hAnsi="Comic Sans MS"/>
          <w:sz w:val="22"/>
          <w:szCs w:val="22"/>
          <w:lang w:val="fr-BE"/>
        </w:rPr>
        <w:tab/>
      </w:r>
    </w:p>
    <w:p w:rsidR="00632103" w:rsidRPr="00632103" w:rsidRDefault="00632103" w:rsidP="00632103">
      <w:pPr>
        <w:tabs>
          <w:tab w:val="left" w:leader="dot" w:pos="9072"/>
        </w:tabs>
        <w:spacing w:line="276" w:lineRule="auto"/>
        <w:jc w:val="both"/>
        <w:rPr>
          <w:rFonts w:ascii="Comic Sans MS" w:hAnsi="Comic Sans MS"/>
          <w:sz w:val="22"/>
          <w:szCs w:val="22"/>
          <w:lang w:val="fr-BE"/>
        </w:rPr>
      </w:pPr>
      <w:r w:rsidRPr="00632103">
        <w:rPr>
          <w:rFonts w:ascii="Comic Sans MS" w:hAnsi="Comic Sans MS"/>
          <w:sz w:val="22"/>
          <w:szCs w:val="22"/>
          <w:lang w:val="fr-BE"/>
        </w:rPr>
        <w:t>Quelle est la thèse ?</w:t>
      </w:r>
      <w:r w:rsidRPr="00632103">
        <w:rPr>
          <w:rFonts w:ascii="Comic Sans MS" w:hAnsi="Comic Sans MS"/>
          <w:sz w:val="22"/>
          <w:szCs w:val="22"/>
          <w:lang w:val="fr-BE"/>
        </w:rPr>
        <w:tab/>
      </w:r>
    </w:p>
    <w:p w:rsidR="00632103" w:rsidRPr="00632103" w:rsidRDefault="00632103" w:rsidP="00632103">
      <w:pPr>
        <w:tabs>
          <w:tab w:val="left" w:leader="dot" w:pos="9072"/>
        </w:tabs>
        <w:spacing w:line="276" w:lineRule="auto"/>
        <w:jc w:val="both"/>
        <w:rPr>
          <w:rFonts w:ascii="Comic Sans MS" w:hAnsi="Comic Sans MS"/>
          <w:sz w:val="22"/>
          <w:szCs w:val="22"/>
          <w:lang w:val="fr-BE"/>
        </w:rPr>
      </w:pPr>
      <w:r w:rsidRPr="00632103">
        <w:rPr>
          <w:rFonts w:ascii="Comic Sans MS" w:hAnsi="Comic Sans MS"/>
          <w:sz w:val="22"/>
          <w:szCs w:val="22"/>
          <w:lang w:val="fr-BE"/>
        </w:rPr>
        <w:tab/>
      </w:r>
    </w:p>
    <w:p w:rsidR="00632103" w:rsidRPr="00632103" w:rsidRDefault="00632103" w:rsidP="00632103">
      <w:pPr>
        <w:tabs>
          <w:tab w:val="left" w:leader="dot" w:pos="9072"/>
        </w:tabs>
        <w:spacing w:line="276" w:lineRule="auto"/>
        <w:jc w:val="both"/>
        <w:rPr>
          <w:rFonts w:ascii="Comic Sans MS" w:hAnsi="Comic Sans MS"/>
          <w:sz w:val="22"/>
          <w:szCs w:val="22"/>
          <w:lang w:val="fr-BE"/>
        </w:rPr>
      </w:pPr>
      <w:r w:rsidRPr="00632103">
        <w:rPr>
          <w:rFonts w:ascii="Comic Sans MS" w:hAnsi="Comic Sans MS"/>
          <w:sz w:val="22"/>
          <w:szCs w:val="22"/>
          <w:lang w:val="fr-BE"/>
        </w:rPr>
        <w:t>Trouvez un fait dans le texte :</w:t>
      </w:r>
      <w:r w:rsidRPr="00632103">
        <w:rPr>
          <w:rFonts w:ascii="Comic Sans MS" w:hAnsi="Comic Sans MS"/>
          <w:sz w:val="22"/>
          <w:szCs w:val="22"/>
          <w:lang w:val="fr-BE"/>
        </w:rPr>
        <w:tab/>
      </w:r>
    </w:p>
    <w:p w:rsidR="00632103" w:rsidRPr="00632103" w:rsidRDefault="00632103" w:rsidP="00632103">
      <w:pPr>
        <w:tabs>
          <w:tab w:val="left" w:leader="dot" w:pos="9072"/>
        </w:tabs>
        <w:spacing w:line="276" w:lineRule="auto"/>
        <w:jc w:val="both"/>
        <w:rPr>
          <w:rFonts w:ascii="Comic Sans MS" w:hAnsi="Comic Sans MS"/>
          <w:sz w:val="22"/>
          <w:szCs w:val="22"/>
          <w:lang w:val="fr-BE"/>
        </w:rPr>
      </w:pPr>
      <w:r w:rsidRPr="00632103">
        <w:rPr>
          <w:rFonts w:ascii="Comic Sans MS" w:hAnsi="Comic Sans MS"/>
          <w:sz w:val="22"/>
          <w:szCs w:val="22"/>
          <w:lang w:val="fr-BE"/>
        </w:rPr>
        <w:tab/>
      </w:r>
    </w:p>
    <w:p w:rsidR="00632103" w:rsidRPr="00632103" w:rsidRDefault="00632103" w:rsidP="00632103">
      <w:pPr>
        <w:tabs>
          <w:tab w:val="left" w:leader="dot" w:pos="9072"/>
        </w:tabs>
        <w:spacing w:line="276" w:lineRule="auto"/>
        <w:jc w:val="both"/>
        <w:rPr>
          <w:rFonts w:ascii="Comic Sans MS" w:hAnsi="Comic Sans MS"/>
          <w:sz w:val="22"/>
          <w:szCs w:val="22"/>
          <w:lang w:val="fr-BE"/>
        </w:rPr>
      </w:pPr>
      <w:r w:rsidRPr="00632103">
        <w:rPr>
          <w:rFonts w:ascii="Comic Sans MS" w:hAnsi="Comic Sans MS"/>
          <w:sz w:val="22"/>
          <w:szCs w:val="22"/>
          <w:lang w:val="fr-BE"/>
        </w:rPr>
        <w:t>Trouvez une opinion :</w:t>
      </w:r>
      <w:r w:rsidRPr="00632103">
        <w:rPr>
          <w:rFonts w:ascii="Comic Sans MS" w:hAnsi="Comic Sans MS"/>
          <w:sz w:val="22"/>
          <w:szCs w:val="22"/>
          <w:lang w:val="fr-BE"/>
        </w:rPr>
        <w:tab/>
      </w:r>
    </w:p>
    <w:p w:rsidR="00632103" w:rsidRPr="00632103" w:rsidRDefault="00632103" w:rsidP="00632103">
      <w:pPr>
        <w:tabs>
          <w:tab w:val="left" w:leader="dot" w:pos="9072"/>
        </w:tabs>
        <w:spacing w:line="276" w:lineRule="auto"/>
        <w:jc w:val="both"/>
        <w:rPr>
          <w:rFonts w:ascii="Comic Sans MS" w:hAnsi="Comic Sans MS"/>
          <w:sz w:val="22"/>
          <w:szCs w:val="22"/>
          <w:lang w:val="fr-BE"/>
        </w:rPr>
      </w:pPr>
      <w:r w:rsidRPr="00632103">
        <w:rPr>
          <w:rFonts w:ascii="Comic Sans MS" w:hAnsi="Comic Sans MS"/>
          <w:sz w:val="22"/>
          <w:szCs w:val="22"/>
          <w:lang w:val="fr-BE"/>
        </w:rPr>
        <w:tab/>
      </w:r>
    </w:p>
    <w:p w:rsidR="00632103" w:rsidRPr="00632103" w:rsidRDefault="00632103" w:rsidP="00632103">
      <w:pPr>
        <w:tabs>
          <w:tab w:val="left" w:leader="dot" w:pos="9072"/>
        </w:tabs>
        <w:spacing w:line="276" w:lineRule="auto"/>
        <w:jc w:val="both"/>
        <w:rPr>
          <w:rFonts w:ascii="Comic Sans MS" w:hAnsi="Comic Sans MS"/>
          <w:sz w:val="22"/>
          <w:szCs w:val="22"/>
          <w:lang w:val="fr-BE"/>
        </w:rPr>
      </w:pPr>
      <w:r w:rsidRPr="00632103">
        <w:rPr>
          <w:rFonts w:ascii="Comic Sans MS" w:hAnsi="Comic Sans MS"/>
          <w:sz w:val="22"/>
          <w:szCs w:val="22"/>
          <w:lang w:val="fr-BE"/>
        </w:rPr>
        <w:t>Soulignez les arguments.</w:t>
      </w:r>
    </w:p>
    <w:p w:rsidR="00632103" w:rsidRPr="00632103" w:rsidRDefault="00632103" w:rsidP="00632103">
      <w:pPr>
        <w:pStyle w:val="Titre4"/>
        <w:pBdr>
          <w:top w:val="single" w:sz="4" w:space="1" w:color="auto"/>
          <w:left w:val="single" w:sz="4" w:space="4" w:color="auto"/>
          <w:bottom w:val="single" w:sz="4" w:space="1" w:color="auto"/>
          <w:right w:val="single" w:sz="4" w:space="4" w:color="auto"/>
        </w:pBdr>
        <w:tabs>
          <w:tab w:val="left" w:pos="0"/>
        </w:tabs>
        <w:spacing w:line="276" w:lineRule="auto"/>
        <w:rPr>
          <w:rFonts w:ascii="Comic Sans MS" w:hAnsi="Comic Sans MS"/>
          <w:sz w:val="22"/>
          <w:szCs w:val="22"/>
          <w:lang w:val="fr-FR"/>
        </w:rPr>
      </w:pPr>
      <w:r w:rsidRPr="00632103">
        <w:rPr>
          <w:rFonts w:ascii="Comic Sans MS" w:hAnsi="Comic Sans MS"/>
          <w:sz w:val="22"/>
          <w:szCs w:val="22"/>
        </w:rPr>
        <w:br w:type="page"/>
      </w:r>
      <w:r w:rsidRPr="00632103">
        <w:rPr>
          <w:rFonts w:ascii="Comic Sans MS" w:hAnsi="Comic Sans MS"/>
          <w:sz w:val="22"/>
          <w:szCs w:val="22"/>
          <w:lang w:val="fr-FR"/>
        </w:rPr>
        <w:lastRenderedPageBreak/>
        <w:t>D. Les types d’arguments</w:t>
      </w:r>
    </w:p>
    <w:p w:rsidR="00632103" w:rsidRPr="00632103" w:rsidRDefault="00632103" w:rsidP="00632103">
      <w:pPr>
        <w:tabs>
          <w:tab w:val="left" w:leader="dot" w:pos="9072"/>
        </w:tabs>
        <w:spacing w:line="276" w:lineRule="auto"/>
        <w:jc w:val="both"/>
        <w:rPr>
          <w:rFonts w:ascii="Comic Sans MS" w:hAnsi="Comic Sans MS"/>
          <w:sz w:val="22"/>
          <w:szCs w:val="22"/>
          <w:lang w:val="fr-BE"/>
        </w:rPr>
      </w:pPr>
    </w:p>
    <w:p w:rsidR="00632103" w:rsidRPr="00632103" w:rsidRDefault="00632103" w:rsidP="00632103">
      <w:pPr>
        <w:tabs>
          <w:tab w:val="left" w:leader="dot" w:pos="9072"/>
        </w:tabs>
        <w:spacing w:line="276" w:lineRule="auto"/>
        <w:jc w:val="both"/>
        <w:rPr>
          <w:rFonts w:ascii="Comic Sans MS" w:hAnsi="Comic Sans MS"/>
          <w:i/>
          <w:iCs/>
          <w:sz w:val="22"/>
          <w:szCs w:val="22"/>
          <w:lang w:val="fr-BE"/>
        </w:rPr>
      </w:pPr>
      <w:r w:rsidRPr="00632103">
        <w:rPr>
          <w:rFonts w:ascii="Comic Sans MS" w:hAnsi="Comic Sans MS"/>
          <w:i/>
          <w:iCs/>
          <w:sz w:val="22"/>
          <w:szCs w:val="22"/>
          <w:lang w:val="fr-BE"/>
        </w:rPr>
        <w:t>1. Définitions</w:t>
      </w:r>
    </w:p>
    <w:p w:rsidR="00632103" w:rsidRPr="00632103" w:rsidRDefault="00632103" w:rsidP="00632103">
      <w:pPr>
        <w:pStyle w:val="Blockquote"/>
        <w:spacing w:line="276" w:lineRule="auto"/>
        <w:ind w:left="0"/>
        <w:jc w:val="both"/>
        <w:rPr>
          <w:rFonts w:ascii="Comic Sans MS" w:hAnsi="Comic Sans MS"/>
          <w:sz w:val="22"/>
          <w:szCs w:val="22"/>
        </w:rPr>
      </w:pPr>
      <w:r w:rsidRPr="00632103">
        <w:rPr>
          <w:rFonts w:ascii="Comic Sans MS" w:hAnsi="Comic Sans MS"/>
          <w:sz w:val="22"/>
          <w:szCs w:val="22"/>
          <w:u w:val="single"/>
        </w:rPr>
        <w:t>L’argument par l’exemple</w:t>
      </w:r>
      <w:r w:rsidRPr="00632103">
        <w:rPr>
          <w:rFonts w:ascii="Comic Sans MS" w:hAnsi="Comic Sans MS"/>
          <w:sz w:val="22"/>
          <w:szCs w:val="22"/>
        </w:rPr>
        <w:t> : à l’aide d’un exemple, on prouve que l’idée défendue est correcte ou non. Le destinataire accepte alors l’idée si elle lui semble juste. Il faut donc bien choisir l’exemple.</w:t>
      </w:r>
    </w:p>
    <w:p w:rsidR="00632103" w:rsidRPr="00632103" w:rsidRDefault="00632103" w:rsidP="00632103">
      <w:pPr>
        <w:pStyle w:val="Blockquote"/>
        <w:spacing w:line="276" w:lineRule="auto"/>
        <w:ind w:left="0"/>
        <w:jc w:val="both"/>
        <w:rPr>
          <w:rFonts w:ascii="Comic Sans MS" w:hAnsi="Comic Sans MS"/>
          <w:sz w:val="22"/>
          <w:szCs w:val="22"/>
        </w:rPr>
      </w:pPr>
      <w:proofErr w:type="gramStart"/>
      <w:r w:rsidRPr="00632103">
        <w:rPr>
          <w:rFonts w:ascii="Comic Sans MS" w:hAnsi="Comic Sans MS"/>
          <w:sz w:val="22"/>
          <w:szCs w:val="22"/>
        </w:rPr>
        <w:t>ex</w:t>
      </w:r>
      <w:proofErr w:type="gramEnd"/>
      <w:r w:rsidRPr="00632103">
        <w:rPr>
          <w:rFonts w:ascii="Comic Sans MS" w:hAnsi="Comic Sans MS"/>
          <w:sz w:val="22"/>
          <w:szCs w:val="22"/>
        </w:rPr>
        <w:t> : La violence est en augmentation dans nos villes, en témoigne l’attaque à main armée qui a eu lieu jeudi passé à l’agence Fortis de Charleroi.</w:t>
      </w:r>
    </w:p>
    <w:p w:rsidR="00632103" w:rsidRPr="00632103" w:rsidRDefault="00632103" w:rsidP="00632103">
      <w:pPr>
        <w:pStyle w:val="Blockquote"/>
        <w:spacing w:line="276" w:lineRule="auto"/>
        <w:ind w:left="0"/>
        <w:jc w:val="both"/>
        <w:rPr>
          <w:rFonts w:ascii="Comic Sans MS" w:hAnsi="Comic Sans MS"/>
          <w:sz w:val="22"/>
          <w:szCs w:val="22"/>
        </w:rPr>
      </w:pPr>
    </w:p>
    <w:p w:rsidR="00632103" w:rsidRPr="00632103" w:rsidRDefault="00632103" w:rsidP="00632103">
      <w:pPr>
        <w:pStyle w:val="Blockquote"/>
        <w:spacing w:line="276" w:lineRule="auto"/>
        <w:ind w:left="0"/>
        <w:jc w:val="both"/>
        <w:rPr>
          <w:rFonts w:ascii="Comic Sans MS" w:hAnsi="Comic Sans MS"/>
          <w:sz w:val="22"/>
          <w:szCs w:val="22"/>
          <w:u w:val="single"/>
        </w:rPr>
      </w:pPr>
      <w:r w:rsidRPr="00632103">
        <w:rPr>
          <w:rFonts w:ascii="Comic Sans MS" w:hAnsi="Comic Sans MS"/>
          <w:sz w:val="22"/>
          <w:szCs w:val="22"/>
          <w:u w:val="single"/>
        </w:rPr>
        <w:t>L’argument par la cause sert :</w:t>
      </w:r>
    </w:p>
    <w:p w:rsidR="00632103" w:rsidRPr="00632103" w:rsidRDefault="00632103" w:rsidP="00632103">
      <w:pPr>
        <w:pStyle w:val="Blockquote"/>
        <w:numPr>
          <w:ilvl w:val="0"/>
          <w:numId w:val="5"/>
        </w:numPr>
        <w:tabs>
          <w:tab w:val="left" w:pos="360"/>
        </w:tabs>
        <w:spacing w:line="276" w:lineRule="auto"/>
        <w:ind w:left="360"/>
        <w:jc w:val="both"/>
        <w:rPr>
          <w:rFonts w:ascii="Comic Sans MS" w:hAnsi="Comic Sans MS"/>
          <w:sz w:val="22"/>
          <w:szCs w:val="22"/>
        </w:rPr>
      </w:pPr>
      <w:r w:rsidRPr="00632103">
        <w:rPr>
          <w:rFonts w:ascii="Comic Sans MS" w:hAnsi="Comic Sans MS"/>
          <w:sz w:val="22"/>
          <w:szCs w:val="22"/>
        </w:rPr>
        <w:t xml:space="preserve"> à rechercher et prouver la cause : un évènement B a eu lieu à cause d’un événement A lui précédant. On tente de prouver leur rapport.</w:t>
      </w:r>
    </w:p>
    <w:p w:rsidR="00632103" w:rsidRPr="00632103" w:rsidRDefault="00632103" w:rsidP="00632103">
      <w:pPr>
        <w:pStyle w:val="Blockquote"/>
        <w:spacing w:line="276" w:lineRule="auto"/>
        <w:jc w:val="both"/>
        <w:rPr>
          <w:rFonts w:ascii="Comic Sans MS" w:hAnsi="Comic Sans MS"/>
          <w:sz w:val="22"/>
          <w:szCs w:val="22"/>
        </w:rPr>
      </w:pPr>
      <w:proofErr w:type="gramStart"/>
      <w:r w:rsidRPr="00632103">
        <w:rPr>
          <w:rFonts w:ascii="Comic Sans MS" w:hAnsi="Comic Sans MS"/>
          <w:sz w:val="22"/>
          <w:szCs w:val="22"/>
        </w:rPr>
        <w:t>ex</w:t>
      </w:r>
      <w:proofErr w:type="gramEnd"/>
      <w:r w:rsidRPr="00632103">
        <w:rPr>
          <w:rFonts w:ascii="Comic Sans MS" w:hAnsi="Comic Sans MS"/>
          <w:sz w:val="22"/>
          <w:szCs w:val="22"/>
        </w:rPr>
        <w:t xml:space="preserve"> : La révision de ma voiture a été mal faite, </w:t>
      </w:r>
      <w:r w:rsidRPr="00632103">
        <w:rPr>
          <w:rFonts w:ascii="Comic Sans MS" w:hAnsi="Comic Sans MS"/>
          <w:sz w:val="22"/>
          <w:szCs w:val="22"/>
          <w:u w:val="single"/>
        </w:rPr>
        <w:t>car je suis tombée en panne en revenant du garage</w:t>
      </w:r>
      <w:r w:rsidRPr="00632103">
        <w:rPr>
          <w:rFonts w:ascii="Comic Sans MS" w:hAnsi="Comic Sans MS"/>
          <w:sz w:val="22"/>
          <w:szCs w:val="22"/>
        </w:rPr>
        <w:t xml:space="preserve"> (= preuve !)</w:t>
      </w:r>
    </w:p>
    <w:p w:rsidR="00632103" w:rsidRPr="00632103" w:rsidRDefault="00632103" w:rsidP="00632103">
      <w:pPr>
        <w:pStyle w:val="Blockquote"/>
        <w:numPr>
          <w:ilvl w:val="0"/>
          <w:numId w:val="5"/>
        </w:numPr>
        <w:tabs>
          <w:tab w:val="left" w:pos="360"/>
        </w:tabs>
        <w:spacing w:line="276" w:lineRule="auto"/>
        <w:ind w:left="360"/>
        <w:jc w:val="both"/>
        <w:rPr>
          <w:rFonts w:ascii="Comic Sans MS" w:hAnsi="Comic Sans MS"/>
          <w:sz w:val="22"/>
          <w:szCs w:val="22"/>
        </w:rPr>
      </w:pPr>
      <w:r w:rsidRPr="00632103">
        <w:rPr>
          <w:rFonts w:ascii="Comic Sans MS" w:hAnsi="Comic Sans MS"/>
          <w:sz w:val="22"/>
          <w:szCs w:val="22"/>
        </w:rPr>
        <w:t xml:space="preserve"> à prouver qu’un effet se produira : dans le passé un évènement A </w:t>
      </w:r>
      <w:proofErr w:type="spellStart"/>
      <w:r w:rsidRPr="00632103">
        <w:rPr>
          <w:rFonts w:ascii="Comic Sans MS" w:hAnsi="Comic Sans MS"/>
          <w:sz w:val="22"/>
          <w:szCs w:val="22"/>
        </w:rPr>
        <w:t>a</w:t>
      </w:r>
      <w:proofErr w:type="spellEnd"/>
      <w:r w:rsidRPr="00632103">
        <w:rPr>
          <w:rFonts w:ascii="Comic Sans MS" w:hAnsi="Comic Sans MS"/>
          <w:sz w:val="22"/>
          <w:szCs w:val="22"/>
        </w:rPr>
        <w:t xml:space="preserve"> conduit à un événement B, on rattache ce rapport à un événement C dont la conséquence n’a pas encore eu lieu.</w:t>
      </w:r>
    </w:p>
    <w:p w:rsidR="00632103" w:rsidRPr="00632103" w:rsidRDefault="00632103" w:rsidP="00632103">
      <w:pPr>
        <w:pStyle w:val="Blockquote"/>
        <w:spacing w:line="276" w:lineRule="auto"/>
        <w:jc w:val="both"/>
        <w:rPr>
          <w:rFonts w:ascii="Comic Sans MS" w:hAnsi="Comic Sans MS"/>
          <w:sz w:val="22"/>
          <w:szCs w:val="22"/>
        </w:rPr>
      </w:pPr>
      <w:proofErr w:type="gramStart"/>
      <w:r w:rsidRPr="00632103">
        <w:rPr>
          <w:rFonts w:ascii="Comic Sans MS" w:hAnsi="Comic Sans MS"/>
          <w:sz w:val="22"/>
          <w:szCs w:val="22"/>
        </w:rPr>
        <w:t>ex</w:t>
      </w:r>
      <w:proofErr w:type="gramEnd"/>
      <w:r w:rsidRPr="00632103">
        <w:rPr>
          <w:rFonts w:ascii="Comic Sans MS" w:hAnsi="Comic Sans MS"/>
          <w:sz w:val="22"/>
          <w:szCs w:val="22"/>
        </w:rPr>
        <w:t> : La guerre a apporté dans le passé beaucoup de misère dans le monde. Par conséquent, nous devons éviter à tout prix une nouvelle guerre en Irak.</w:t>
      </w:r>
    </w:p>
    <w:p w:rsidR="00632103" w:rsidRPr="00632103" w:rsidRDefault="00632103" w:rsidP="00632103">
      <w:pPr>
        <w:pStyle w:val="Blockquote"/>
        <w:spacing w:line="276" w:lineRule="auto"/>
        <w:jc w:val="both"/>
        <w:rPr>
          <w:rFonts w:ascii="Comic Sans MS" w:hAnsi="Comic Sans MS"/>
          <w:sz w:val="22"/>
          <w:szCs w:val="22"/>
        </w:rPr>
      </w:pPr>
    </w:p>
    <w:p w:rsidR="00632103" w:rsidRPr="00632103" w:rsidRDefault="00632103" w:rsidP="00632103">
      <w:pPr>
        <w:pStyle w:val="Blockquote"/>
        <w:spacing w:line="276" w:lineRule="auto"/>
        <w:ind w:left="0"/>
        <w:jc w:val="both"/>
        <w:rPr>
          <w:rFonts w:ascii="Comic Sans MS" w:hAnsi="Comic Sans MS"/>
          <w:sz w:val="22"/>
          <w:szCs w:val="22"/>
        </w:rPr>
      </w:pPr>
      <w:r w:rsidRPr="00632103">
        <w:rPr>
          <w:rFonts w:ascii="Comic Sans MS" w:hAnsi="Comic Sans MS"/>
          <w:sz w:val="22"/>
          <w:szCs w:val="22"/>
          <w:u w:val="single"/>
        </w:rPr>
        <w:t>L’argument par analogie</w:t>
      </w:r>
      <w:r w:rsidRPr="00632103">
        <w:rPr>
          <w:rFonts w:ascii="Comic Sans MS" w:hAnsi="Comic Sans MS"/>
          <w:sz w:val="22"/>
          <w:szCs w:val="22"/>
        </w:rPr>
        <w:t> : il établit une comparaison et une similitude de rapports entre une situation bien connue et ce que l’on veut prouver.</w:t>
      </w:r>
    </w:p>
    <w:p w:rsidR="00632103" w:rsidRPr="00632103" w:rsidRDefault="00632103" w:rsidP="00632103">
      <w:pPr>
        <w:pStyle w:val="Blockquote"/>
        <w:spacing w:line="276" w:lineRule="auto"/>
        <w:ind w:left="0"/>
        <w:jc w:val="both"/>
        <w:rPr>
          <w:rFonts w:ascii="Comic Sans MS" w:hAnsi="Comic Sans MS"/>
          <w:sz w:val="22"/>
          <w:szCs w:val="22"/>
        </w:rPr>
      </w:pPr>
      <w:proofErr w:type="gramStart"/>
      <w:r w:rsidRPr="00632103">
        <w:rPr>
          <w:rFonts w:ascii="Comic Sans MS" w:hAnsi="Comic Sans MS"/>
          <w:sz w:val="22"/>
          <w:szCs w:val="22"/>
        </w:rPr>
        <w:t>ex</w:t>
      </w:r>
      <w:proofErr w:type="gramEnd"/>
      <w:r w:rsidRPr="00632103">
        <w:rPr>
          <w:rFonts w:ascii="Comic Sans MS" w:hAnsi="Comic Sans MS"/>
          <w:sz w:val="22"/>
          <w:szCs w:val="22"/>
        </w:rPr>
        <w:t> : La production de colza permettrait de rouler avec des biocarburants, mais empêcherait la production de plantes alimentaires. Faut-il laisser le colza envahir notre planète comme le mildiou gâte nos pommes de terre ?</w:t>
      </w:r>
    </w:p>
    <w:p w:rsidR="00632103" w:rsidRPr="00632103" w:rsidRDefault="00632103" w:rsidP="00632103">
      <w:pPr>
        <w:pStyle w:val="Blockquote"/>
        <w:spacing w:line="276" w:lineRule="auto"/>
        <w:ind w:left="0"/>
        <w:jc w:val="both"/>
        <w:rPr>
          <w:rFonts w:ascii="Comic Sans MS" w:hAnsi="Comic Sans MS"/>
          <w:sz w:val="22"/>
          <w:szCs w:val="22"/>
        </w:rPr>
      </w:pPr>
    </w:p>
    <w:p w:rsidR="00632103" w:rsidRPr="00632103" w:rsidRDefault="00632103" w:rsidP="00632103">
      <w:pPr>
        <w:pStyle w:val="Blockquote"/>
        <w:spacing w:line="276" w:lineRule="auto"/>
        <w:ind w:left="0"/>
        <w:jc w:val="both"/>
        <w:rPr>
          <w:rFonts w:ascii="Comic Sans MS" w:hAnsi="Comic Sans MS"/>
          <w:sz w:val="22"/>
          <w:szCs w:val="22"/>
        </w:rPr>
      </w:pPr>
      <w:r w:rsidRPr="00632103">
        <w:rPr>
          <w:rFonts w:ascii="Comic Sans MS" w:hAnsi="Comic Sans MS"/>
          <w:sz w:val="22"/>
          <w:szCs w:val="22"/>
          <w:u w:val="single"/>
        </w:rPr>
        <w:t>L’argument d’autorité</w:t>
      </w:r>
      <w:r w:rsidRPr="00632103">
        <w:rPr>
          <w:rFonts w:ascii="Comic Sans MS" w:hAnsi="Comic Sans MS"/>
          <w:sz w:val="22"/>
          <w:szCs w:val="22"/>
        </w:rPr>
        <w:t> : donner du poids à son propos en montrant qu’il est partagé et a été prouvé. Ainsi, cet argument fait référence à une personne supposée avoir une autorité pour affirmer cela (par exemple : un scientifique, un professeur, un juge, une majorité de gens etc.)</w:t>
      </w:r>
    </w:p>
    <w:p w:rsidR="00632103" w:rsidRPr="00632103" w:rsidRDefault="00632103" w:rsidP="00632103">
      <w:pPr>
        <w:pStyle w:val="Blockquote"/>
        <w:spacing w:line="276" w:lineRule="auto"/>
        <w:ind w:left="0"/>
        <w:jc w:val="both"/>
        <w:rPr>
          <w:rFonts w:ascii="Comic Sans MS" w:hAnsi="Comic Sans MS"/>
          <w:sz w:val="22"/>
          <w:szCs w:val="22"/>
        </w:rPr>
      </w:pPr>
    </w:p>
    <w:p w:rsidR="00632103" w:rsidRPr="00632103" w:rsidRDefault="00632103" w:rsidP="00632103">
      <w:pPr>
        <w:suppressLineNumbers/>
        <w:spacing w:line="276" w:lineRule="auto"/>
        <w:ind w:left="284"/>
        <w:rPr>
          <w:rFonts w:ascii="Comic Sans MS" w:hAnsi="Comic Sans MS"/>
          <w:sz w:val="22"/>
          <w:szCs w:val="22"/>
          <w:lang w:val="fr-BE"/>
        </w:rPr>
      </w:pPr>
      <w:r w:rsidRPr="00632103">
        <w:rPr>
          <w:rFonts w:ascii="Comic Sans MS" w:hAnsi="Comic Sans MS"/>
          <w:sz w:val="22"/>
          <w:szCs w:val="22"/>
          <w:lang w:val="fr-BE"/>
        </w:rPr>
        <w:t> La qualité « d’expert » d’une personne est reconnue</w:t>
      </w:r>
    </w:p>
    <w:p w:rsidR="00632103" w:rsidRPr="00632103" w:rsidRDefault="00632103" w:rsidP="00632103">
      <w:pPr>
        <w:suppressLineNumbers/>
        <w:spacing w:line="276" w:lineRule="auto"/>
        <w:ind w:left="284"/>
        <w:rPr>
          <w:rFonts w:ascii="Comic Sans MS" w:hAnsi="Comic Sans MS"/>
          <w:sz w:val="22"/>
          <w:szCs w:val="22"/>
          <w:lang w:val="fr-BE"/>
        </w:rPr>
      </w:pPr>
      <w:r w:rsidRPr="00632103">
        <w:rPr>
          <w:rFonts w:ascii="Comic Sans MS" w:hAnsi="Comic Sans MS"/>
          <w:sz w:val="22"/>
          <w:szCs w:val="22"/>
          <w:lang w:val="fr-BE"/>
        </w:rPr>
        <w:tab/>
      </w:r>
      <w:r w:rsidRPr="00632103">
        <w:rPr>
          <w:rFonts w:ascii="Comic Sans MS" w:hAnsi="Comic Sans MS"/>
          <w:sz w:val="22"/>
          <w:szCs w:val="22"/>
          <w:lang w:val="fr-BE"/>
        </w:rPr>
        <w:tab/>
        <w:t>- en évoquant ses travaux,</w:t>
      </w:r>
    </w:p>
    <w:p w:rsidR="00632103" w:rsidRPr="00632103" w:rsidRDefault="00632103" w:rsidP="00632103">
      <w:pPr>
        <w:suppressLineNumbers/>
        <w:spacing w:line="276" w:lineRule="auto"/>
        <w:ind w:left="284"/>
        <w:rPr>
          <w:rFonts w:ascii="Comic Sans MS" w:hAnsi="Comic Sans MS"/>
          <w:sz w:val="22"/>
          <w:szCs w:val="22"/>
          <w:lang w:val="fr-BE"/>
        </w:rPr>
      </w:pPr>
      <w:r w:rsidRPr="00632103">
        <w:rPr>
          <w:rFonts w:ascii="Comic Sans MS" w:hAnsi="Comic Sans MS"/>
          <w:sz w:val="22"/>
          <w:szCs w:val="22"/>
          <w:lang w:val="fr-BE"/>
        </w:rPr>
        <w:tab/>
      </w:r>
      <w:r w:rsidRPr="00632103">
        <w:rPr>
          <w:rFonts w:ascii="Comic Sans MS" w:hAnsi="Comic Sans MS"/>
          <w:sz w:val="22"/>
          <w:szCs w:val="22"/>
          <w:lang w:val="fr-BE"/>
        </w:rPr>
        <w:tab/>
        <w:t>- en citant des extraits de ses écrits, de ses paroles.</w:t>
      </w:r>
    </w:p>
    <w:p w:rsidR="00632103" w:rsidRPr="00632103" w:rsidRDefault="00632103" w:rsidP="00632103">
      <w:pPr>
        <w:suppressLineNumbers/>
        <w:spacing w:line="276" w:lineRule="auto"/>
        <w:ind w:left="284"/>
        <w:rPr>
          <w:rFonts w:ascii="Comic Sans MS" w:hAnsi="Comic Sans MS"/>
          <w:sz w:val="22"/>
          <w:szCs w:val="22"/>
          <w:lang w:val="fr-BE"/>
        </w:rPr>
      </w:pPr>
      <w:r w:rsidRPr="00632103">
        <w:rPr>
          <w:rFonts w:ascii="Comic Sans MS" w:hAnsi="Comic Sans MS"/>
          <w:sz w:val="22"/>
          <w:szCs w:val="22"/>
          <w:lang w:val="fr-BE"/>
        </w:rPr>
        <w:t> On peut aussi utiliser des statistiques émanant d’organismes reconnus sérieux.</w:t>
      </w:r>
    </w:p>
    <w:p w:rsidR="00632103" w:rsidRPr="00632103" w:rsidRDefault="00632103" w:rsidP="00632103">
      <w:pPr>
        <w:suppressLineNumbers/>
        <w:spacing w:line="276" w:lineRule="auto"/>
        <w:ind w:left="284"/>
        <w:jc w:val="both"/>
        <w:rPr>
          <w:rFonts w:ascii="Comic Sans MS" w:hAnsi="Comic Sans MS"/>
          <w:i/>
          <w:sz w:val="22"/>
          <w:szCs w:val="22"/>
          <w:lang w:val="fr-BE"/>
        </w:rPr>
      </w:pPr>
      <w:r w:rsidRPr="00632103">
        <w:rPr>
          <w:rFonts w:ascii="Comic Sans MS" w:hAnsi="Comic Sans MS"/>
          <w:sz w:val="22"/>
          <w:szCs w:val="22"/>
          <w:lang w:val="fr-BE"/>
        </w:rPr>
        <w:lastRenderedPageBreak/>
        <w:t> L’autorité peut se baser également sur « la majorité », c’est-à-dire qu’un grand nombre ne peut avoir tort.</w:t>
      </w:r>
      <w:r w:rsidRPr="00632103">
        <w:rPr>
          <w:rFonts w:ascii="Comic Sans MS" w:hAnsi="Comic Sans MS"/>
          <w:i/>
          <w:sz w:val="22"/>
          <w:szCs w:val="22"/>
          <w:lang w:val="fr-BE"/>
        </w:rPr>
        <w:t xml:space="preserve"> </w:t>
      </w:r>
    </w:p>
    <w:p w:rsidR="00632103" w:rsidRPr="00632103" w:rsidRDefault="00632103" w:rsidP="00632103">
      <w:pPr>
        <w:suppressLineNumbers/>
        <w:spacing w:line="276" w:lineRule="auto"/>
        <w:jc w:val="both"/>
        <w:rPr>
          <w:rFonts w:ascii="Comic Sans MS" w:hAnsi="Comic Sans MS"/>
          <w:iCs/>
          <w:sz w:val="22"/>
          <w:szCs w:val="22"/>
          <w:lang w:val="fr-BE"/>
        </w:rPr>
      </w:pPr>
    </w:p>
    <w:p w:rsidR="00632103" w:rsidRPr="00632103" w:rsidRDefault="00632103" w:rsidP="00632103">
      <w:pPr>
        <w:suppressLineNumbers/>
        <w:spacing w:line="276" w:lineRule="auto"/>
        <w:jc w:val="both"/>
        <w:rPr>
          <w:rFonts w:ascii="Comic Sans MS" w:hAnsi="Comic Sans MS"/>
          <w:iCs/>
          <w:sz w:val="22"/>
          <w:szCs w:val="22"/>
          <w:lang w:val="fr-BE"/>
        </w:rPr>
      </w:pPr>
      <w:proofErr w:type="gramStart"/>
      <w:r w:rsidRPr="00632103">
        <w:rPr>
          <w:rFonts w:ascii="Comic Sans MS" w:hAnsi="Comic Sans MS"/>
          <w:iCs/>
          <w:sz w:val="22"/>
          <w:szCs w:val="22"/>
          <w:lang w:val="fr-BE"/>
        </w:rPr>
        <w:t>ex</w:t>
      </w:r>
      <w:proofErr w:type="gramEnd"/>
      <w:r w:rsidRPr="00632103">
        <w:rPr>
          <w:rFonts w:ascii="Comic Sans MS" w:hAnsi="Comic Sans MS"/>
          <w:iCs/>
          <w:sz w:val="22"/>
          <w:szCs w:val="22"/>
          <w:lang w:val="fr-BE"/>
        </w:rPr>
        <w:t xml:space="preserve"> : Selon le journal </w:t>
      </w:r>
      <w:r w:rsidRPr="00632103">
        <w:rPr>
          <w:rFonts w:ascii="Comic Sans MS" w:hAnsi="Comic Sans MS"/>
          <w:i/>
          <w:sz w:val="22"/>
          <w:szCs w:val="22"/>
          <w:lang w:val="fr-BE"/>
        </w:rPr>
        <w:t>Y</w:t>
      </w:r>
      <w:r w:rsidRPr="00632103">
        <w:rPr>
          <w:rFonts w:ascii="Comic Sans MS" w:hAnsi="Comic Sans MS"/>
          <w:iCs/>
          <w:sz w:val="22"/>
          <w:szCs w:val="22"/>
          <w:lang w:val="fr-BE"/>
        </w:rPr>
        <w:t>, les hommes exécuteraient de plus en plus les tâches ménagères. Pourtant selon une étude récente de l’O</w:t>
      </w:r>
      <w:r w:rsidRPr="00632103">
        <w:rPr>
          <w:rFonts w:ascii="Comic Sans MS" w:hAnsi="Comic Sans MS"/>
          <w:i/>
          <w:sz w:val="22"/>
          <w:szCs w:val="22"/>
          <w:lang w:val="fr-BE"/>
        </w:rPr>
        <w:t>rganisation pour l’égalité des hommes et des femmes</w:t>
      </w:r>
      <w:r w:rsidRPr="00632103">
        <w:rPr>
          <w:rFonts w:ascii="Comic Sans MS" w:hAnsi="Comic Sans MS"/>
          <w:iCs/>
          <w:sz w:val="22"/>
          <w:szCs w:val="22"/>
          <w:lang w:val="fr-BE"/>
        </w:rPr>
        <w:t>, 84% des femmes affirment qu’elles travaillent plus à l’entretien de leur maison que leur mari.</w:t>
      </w:r>
    </w:p>
    <w:p w:rsidR="00632103" w:rsidRPr="00632103" w:rsidRDefault="00632103" w:rsidP="00632103">
      <w:pPr>
        <w:suppressLineNumbers/>
        <w:spacing w:line="276" w:lineRule="auto"/>
        <w:ind w:left="1870"/>
        <w:jc w:val="both"/>
        <w:rPr>
          <w:rFonts w:ascii="Comic Sans MS" w:hAnsi="Comic Sans MS"/>
          <w:i/>
          <w:sz w:val="22"/>
          <w:szCs w:val="22"/>
          <w:lang w:val="fr-BE"/>
        </w:rPr>
      </w:pPr>
    </w:p>
    <w:p w:rsidR="00632103" w:rsidRPr="00632103" w:rsidRDefault="00632103" w:rsidP="00632103">
      <w:pPr>
        <w:suppressLineNumbers/>
        <w:spacing w:line="276" w:lineRule="auto"/>
        <w:jc w:val="both"/>
        <w:rPr>
          <w:rFonts w:ascii="Comic Sans MS" w:hAnsi="Comic Sans MS"/>
          <w:iCs/>
          <w:sz w:val="22"/>
          <w:szCs w:val="22"/>
          <w:lang w:val="fr-BE"/>
        </w:rPr>
      </w:pPr>
      <w:r w:rsidRPr="00632103">
        <w:rPr>
          <w:rFonts w:ascii="Comic Sans MS" w:hAnsi="Comic Sans MS"/>
          <w:iCs/>
          <w:sz w:val="22"/>
          <w:szCs w:val="22"/>
          <w:u w:val="single"/>
          <w:lang w:val="fr-BE"/>
        </w:rPr>
        <w:t>L’argument ad hominem</w:t>
      </w:r>
      <w:r w:rsidRPr="00632103">
        <w:rPr>
          <w:rFonts w:ascii="Comic Sans MS" w:hAnsi="Comic Sans MS"/>
          <w:iCs/>
          <w:sz w:val="22"/>
          <w:szCs w:val="22"/>
          <w:lang w:val="fr-BE"/>
        </w:rPr>
        <w:t> utilise les arguments de l’interlocuteur contre lui.</w:t>
      </w:r>
    </w:p>
    <w:p w:rsidR="00632103" w:rsidRPr="00632103" w:rsidRDefault="00632103" w:rsidP="00632103">
      <w:pPr>
        <w:suppressLineNumbers/>
        <w:spacing w:line="276" w:lineRule="auto"/>
        <w:jc w:val="both"/>
        <w:rPr>
          <w:rFonts w:ascii="Comic Sans MS" w:hAnsi="Comic Sans MS"/>
          <w:iCs/>
          <w:sz w:val="22"/>
          <w:szCs w:val="22"/>
          <w:lang w:val="fr-BE"/>
        </w:rPr>
      </w:pPr>
    </w:p>
    <w:p w:rsidR="00632103" w:rsidRPr="00632103" w:rsidRDefault="00632103" w:rsidP="00632103">
      <w:pPr>
        <w:suppressLineNumbers/>
        <w:spacing w:line="276" w:lineRule="auto"/>
        <w:jc w:val="both"/>
        <w:rPr>
          <w:rFonts w:ascii="Comic Sans MS" w:hAnsi="Comic Sans MS"/>
          <w:iCs/>
          <w:sz w:val="22"/>
          <w:szCs w:val="22"/>
          <w:lang w:val="fr-BE"/>
        </w:rPr>
      </w:pPr>
      <w:proofErr w:type="gramStart"/>
      <w:r w:rsidRPr="00632103">
        <w:rPr>
          <w:rFonts w:ascii="Comic Sans MS" w:hAnsi="Comic Sans MS"/>
          <w:iCs/>
          <w:sz w:val="22"/>
          <w:szCs w:val="22"/>
          <w:lang w:val="fr-BE"/>
        </w:rPr>
        <w:t>ex</w:t>
      </w:r>
      <w:proofErr w:type="gramEnd"/>
      <w:r w:rsidRPr="00632103">
        <w:rPr>
          <w:rFonts w:ascii="Comic Sans MS" w:hAnsi="Comic Sans MS"/>
          <w:iCs/>
          <w:sz w:val="22"/>
          <w:szCs w:val="22"/>
          <w:lang w:val="fr-BE"/>
        </w:rPr>
        <w:t> : Des universitaires donnant cours aux futurs enseignants affirment qu’il est nécessaire de construire une grille de critères pour évaluer les élèves dans le secondaire. Pourtant, ils n’appliquent par cette méthode à leurs propres étudiants.</w:t>
      </w:r>
    </w:p>
    <w:p w:rsidR="00632103" w:rsidRPr="00632103" w:rsidRDefault="00632103" w:rsidP="00632103">
      <w:pPr>
        <w:suppressLineNumbers/>
        <w:spacing w:line="276" w:lineRule="auto"/>
        <w:jc w:val="both"/>
        <w:rPr>
          <w:rFonts w:ascii="Comic Sans MS" w:hAnsi="Comic Sans MS"/>
          <w:iCs/>
          <w:sz w:val="22"/>
          <w:szCs w:val="22"/>
          <w:lang w:val="fr-BE"/>
        </w:rPr>
      </w:pPr>
    </w:p>
    <w:p w:rsidR="00632103" w:rsidRPr="00632103" w:rsidRDefault="00632103" w:rsidP="00632103">
      <w:pPr>
        <w:suppressLineNumbers/>
        <w:spacing w:line="276" w:lineRule="auto"/>
        <w:jc w:val="both"/>
        <w:rPr>
          <w:rFonts w:ascii="Comic Sans MS" w:hAnsi="Comic Sans MS"/>
          <w:iCs/>
          <w:sz w:val="22"/>
          <w:szCs w:val="22"/>
          <w:lang w:val="fr-BE"/>
        </w:rPr>
      </w:pPr>
      <w:r w:rsidRPr="00632103">
        <w:rPr>
          <w:rFonts w:ascii="Comic Sans MS" w:hAnsi="Comic Sans MS"/>
          <w:iCs/>
          <w:sz w:val="22"/>
          <w:szCs w:val="22"/>
          <w:u w:val="single"/>
          <w:lang w:val="fr-BE"/>
        </w:rPr>
        <w:t>L’argument par l’absurde</w:t>
      </w:r>
      <w:r w:rsidRPr="00632103">
        <w:rPr>
          <w:rFonts w:ascii="Comic Sans MS" w:hAnsi="Comic Sans MS"/>
          <w:iCs/>
          <w:sz w:val="22"/>
          <w:szCs w:val="22"/>
          <w:lang w:val="fr-BE"/>
        </w:rPr>
        <w:t xml:space="preserve"> consiste à montrer l’absurdité d’un fait présenté comme raisonnable.</w:t>
      </w:r>
    </w:p>
    <w:p w:rsidR="00632103" w:rsidRPr="00632103" w:rsidRDefault="00632103" w:rsidP="00632103">
      <w:pPr>
        <w:suppressLineNumbers/>
        <w:tabs>
          <w:tab w:val="left" w:pos="2057"/>
        </w:tabs>
        <w:spacing w:line="276" w:lineRule="auto"/>
        <w:jc w:val="both"/>
        <w:rPr>
          <w:rFonts w:ascii="Comic Sans MS" w:hAnsi="Comic Sans MS"/>
          <w:iCs/>
          <w:sz w:val="22"/>
          <w:szCs w:val="22"/>
          <w:lang w:val="fr-BE"/>
        </w:rPr>
      </w:pPr>
    </w:p>
    <w:p w:rsidR="00632103" w:rsidRPr="00632103" w:rsidRDefault="00632103" w:rsidP="00632103">
      <w:pPr>
        <w:suppressLineNumbers/>
        <w:tabs>
          <w:tab w:val="left" w:pos="2057"/>
        </w:tabs>
        <w:spacing w:line="276" w:lineRule="auto"/>
        <w:jc w:val="both"/>
        <w:rPr>
          <w:rFonts w:ascii="Comic Sans MS" w:hAnsi="Comic Sans MS"/>
          <w:sz w:val="22"/>
          <w:szCs w:val="22"/>
          <w:lang w:val="fr-BE"/>
        </w:rPr>
      </w:pPr>
      <w:proofErr w:type="gramStart"/>
      <w:r w:rsidRPr="00632103">
        <w:rPr>
          <w:rFonts w:ascii="Comic Sans MS" w:hAnsi="Comic Sans MS"/>
          <w:iCs/>
          <w:sz w:val="22"/>
          <w:szCs w:val="22"/>
          <w:lang w:val="fr-BE"/>
        </w:rPr>
        <w:t>ex</w:t>
      </w:r>
      <w:proofErr w:type="gramEnd"/>
      <w:r w:rsidRPr="00632103">
        <w:rPr>
          <w:rFonts w:ascii="Comic Sans MS" w:hAnsi="Comic Sans MS"/>
          <w:iCs/>
          <w:sz w:val="22"/>
          <w:szCs w:val="22"/>
          <w:lang w:val="fr-BE"/>
        </w:rPr>
        <w:t> :</w:t>
      </w:r>
      <w:r w:rsidRPr="00632103">
        <w:rPr>
          <w:rFonts w:ascii="Comic Sans MS" w:hAnsi="Comic Sans MS"/>
          <w:sz w:val="22"/>
          <w:szCs w:val="22"/>
          <w:lang w:val="fr-BE"/>
        </w:rPr>
        <w:t xml:space="preserve"> Tu dis qu’il faut se fier aux proverbes. Prenons celui qui énonce que la parole est d’argent et le silence est d’or. Il signifie donc qu’il ne faudrait pas dire à un enfant qui s’apprête à boire de l’eau de javel qu’il court un grave danger !</w:t>
      </w:r>
    </w:p>
    <w:p w:rsidR="00632103" w:rsidRPr="00632103" w:rsidRDefault="00632103" w:rsidP="00632103">
      <w:pPr>
        <w:suppressLineNumbers/>
        <w:spacing w:line="276" w:lineRule="auto"/>
        <w:jc w:val="both"/>
        <w:rPr>
          <w:rFonts w:ascii="Comic Sans MS" w:hAnsi="Comic Sans MS"/>
          <w:iCs/>
          <w:sz w:val="22"/>
          <w:szCs w:val="22"/>
          <w:lang w:val="fr-BE"/>
        </w:rPr>
      </w:pPr>
    </w:p>
    <w:p w:rsidR="00632103" w:rsidRPr="00632103" w:rsidRDefault="00632103" w:rsidP="00632103">
      <w:pPr>
        <w:pStyle w:val="Corpsdetexte21"/>
        <w:spacing w:line="276" w:lineRule="auto"/>
        <w:rPr>
          <w:rFonts w:ascii="Comic Sans MS" w:hAnsi="Comic Sans MS"/>
          <w:sz w:val="22"/>
          <w:szCs w:val="22"/>
        </w:rPr>
      </w:pPr>
      <w:r w:rsidRPr="00632103">
        <w:rPr>
          <w:rFonts w:ascii="Comic Sans MS" w:hAnsi="Comic Sans MS"/>
          <w:sz w:val="22"/>
          <w:szCs w:val="22"/>
          <w:u w:val="single"/>
        </w:rPr>
        <w:t>L’argument du silence</w:t>
      </w:r>
      <w:r w:rsidRPr="00632103">
        <w:rPr>
          <w:rFonts w:ascii="Comic Sans MS" w:hAnsi="Comic Sans MS"/>
          <w:sz w:val="22"/>
          <w:szCs w:val="22"/>
        </w:rPr>
        <w:t xml:space="preserve"> : on </w:t>
      </w:r>
      <w:proofErr w:type="spellStart"/>
      <w:r w:rsidRPr="00632103">
        <w:rPr>
          <w:rFonts w:ascii="Comic Sans MS" w:hAnsi="Comic Sans MS"/>
          <w:sz w:val="22"/>
          <w:szCs w:val="22"/>
        </w:rPr>
        <w:t>tait</w:t>
      </w:r>
      <w:proofErr w:type="spellEnd"/>
      <w:r w:rsidRPr="00632103">
        <w:rPr>
          <w:rFonts w:ascii="Comic Sans MS" w:hAnsi="Comic Sans MS"/>
          <w:sz w:val="22"/>
          <w:szCs w:val="22"/>
        </w:rPr>
        <w:t xml:space="preserve"> un événement ou on dit qu’il est inutile de le rappeler, car c’est considéré comme connu.</w:t>
      </w:r>
    </w:p>
    <w:p w:rsidR="00632103" w:rsidRPr="00632103" w:rsidRDefault="00632103" w:rsidP="00632103">
      <w:pPr>
        <w:pStyle w:val="Corpsdetexte21"/>
        <w:spacing w:line="276" w:lineRule="auto"/>
        <w:rPr>
          <w:rFonts w:ascii="Comic Sans MS" w:hAnsi="Comic Sans MS"/>
          <w:sz w:val="22"/>
          <w:szCs w:val="22"/>
        </w:rPr>
      </w:pPr>
    </w:p>
    <w:p w:rsidR="00632103" w:rsidRPr="00632103" w:rsidRDefault="00632103" w:rsidP="00632103">
      <w:pPr>
        <w:pStyle w:val="Corpsdetexte21"/>
        <w:spacing w:line="276" w:lineRule="auto"/>
        <w:rPr>
          <w:rFonts w:ascii="Comic Sans MS" w:hAnsi="Comic Sans MS"/>
          <w:sz w:val="22"/>
          <w:szCs w:val="22"/>
        </w:rPr>
      </w:pPr>
      <w:proofErr w:type="gramStart"/>
      <w:r w:rsidRPr="00632103">
        <w:rPr>
          <w:rFonts w:ascii="Comic Sans MS" w:hAnsi="Comic Sans MS"/>
          <w:sz w:val="22"/>
          <w:szCs w:val="22"/>
        </w:rPr>
        <w:t>ex</w:t>
      </w:r>
      <w:proofErr w:type="gramEnd"/>
      <w:r w:rsidRPr="00632103">
        <w:rPr>
          <w:rFonts w:ascii="Comic Sans MS" w:hAnsi="Comic Sans MS"/>
          <w:sz w:val="22"/>
          <w:szCs w:val="22"/>
        </w:rPr>
        <w:t> : Il est inutile de rappeler les effets dévastateurs de ce comportement sur l’environnement.</w:t>
      </w:r>
    </w:p>
    <w:p w:rsidR="00632103" w:rsidRPr="00632103" w:rsidRDefault="00632103" w:rsidP="00632103">
      <w:pPr>
        <w:tabs>
          <w:tab w:val="left" w:leader="dot" w:pos="9072"/>
        </w:tabs>
        <w:spacing w:line="276" w:lineRule="auto"/>
        <w:jc w:val="both"/>
        <w:rPr>
          <w:rFonts w:ascii="Comic Sans MS" w:hAnsi="Comic Sans MS"/>
          <w:sz w:val="22"/>
          <w:szCs w:val="22"/>
          <w:lang w:val="fr-BE"/>
        </w:rPr>
      </w:pPr>
    </w:p>
    <w:p w:rsidR="00632103" w:rsidRPr="00632103" w:rsidRDefault="00632103" w:rsidP="00632103">
      <w:pPr>
        <w:tabs>
          <w:tab w:val="left" w:leader="dot" w:pos="9072"/>
        </w:tabs>
        <w:spacing w:line="276" w:lineRule="auto"/>
        <w:jc w:val="both"/>
        <w:rPr>
          <w:rFonts w:ascii="Comic Sans MS" w:hAnsi="Comic Sans MS"/>
          <w:sz w:val="22"/>
          <w:szCs w:val="22"/>
          <w:lang w:val="fr-BE"/>
        </w:rPr>
      </w:pPr>
    </w:p>
    <w:p w:rsidR="00632103" w:rsidRPr="00632103" w:rsidRDefault="00632103" w:rsidP="00632103">
      <w:pPr>
        <w:tabs>
          <w:tab w:val="left" w:leader="dot" w:pos="9072"/>
        </w:tabs>
        <w:spacing w:line="276" w:lineRule="auto"/>
        <w:jc w:val="both"/>
        <w:rPr>
          <w:rFonts w:ascii="Comic Sans MS" w:hAnsi="Comic Sans MS"/>
          <w:sz w:val="22"/>
          <w:szCs w:val="22"/>
          <w:lang w:val="fr-BE"/>
        </w:rPr>
      </w:pPr>
    </w:p>
    <w:p w:rsidR="00632103" w:rsidRPr="00632103" w:rsidRDefault="00632103" w:rsidP="00632103">
      <w:pPr>
        <w:tabs>
          <w:tab w:val="left" w:leader="dot" w:pos="9072"/>
        </w:tabs>
        <w:spacing w:line="276" w:lineRule="auto"/>
        <w:jc w:val="both"/>
        <w:rPr>
          <w:rFonts w:ascii="Comic Sans MS" w:hAnsi="Comic Sans MS"/>
          <w:sz w:val="22"/>
          <w:szCs w:val="22"/>
          <w:lang w:val="fr-BE"/>
        </w:rPr>
      </w:pPr>
    </w:p>
    <w:p w:rsidR="00632103" w:rsidRPr="00632103" w:rsidRDefault="00632103" w:rsidP="00632103">
      <w:pPr>
        <w:tabs>
          <w:tab w:val="left" w:leader="dot" w:pos="9072"/>
        </w:tabs>
        <w:spacing w:line="276" w:lineRule="auto"/>
        <w:jc w:val="both"/>
        <w:rPr>
          <w:rFonts w:ascii="Comic Sans MS" w:hAnsi="Comic Sans MS"/>
          <w:sz w:val="22"/>
          <w:szCs w:val="22"/>
          <w:lang w:val="fr-BE"/>
        </w:rPr>
      </w:pPr>
    </w:p>
    <w:p w:rsidR="00632103" w:rsidRPr="00632103" w:rsidRDefault="00632103" w:rsidP="00632103">
      <w:pPr>
        <w:tabs>
          <w:tab w:val="left" w:leader="dot" w:pos="9072"/>
        </w:tabs>
        <w:spacing w:line="276" w:lineRule="auto"/>
        <w:jc w:val="both"/>
        <w:rPr>
          <w:rFonts w:ascii="Comic Sans MS" w:hAnsi="Comic Sans MS"/>
          <w:sz w:val="22"/>
          <w:szCs w:val="22"/>
          <w:lang w:val="fr-BE"/>
        </w:rPr>
      </w:pPr>
    </w:p>
    <w:p w:rsidR="00632103" w:rsidRPr="00632103" w:rsidRDefault="00632103" w:rsidP="00632103">
      <w:pPr>
        <w:tabs>
          <w:tab w:val="left" w:leader="dot" w:pos="9072"/>
        </w:tabs>
        <w:spacing w:line="276" w:lineRule="auto"/>
        <w:jc w:val="both"/>
        <w:rPr>
          <w:rFonts w:ascii="Comic Sans MS" w:hAnsi="Comic Sans MS"/>
          <w:sz w:val="22"/>
          <w:szCs w:val="22"/>
          <w:lang w:val="fr-BE"/>
        </w:rPr>
      </w:pPr>
    </w:p>
    <w:p w:rsidR="00632103" w:rsidRPr="00632103" w:rsidRDefault="00632103" w:rsidP="00632103">
      <w:pPr>
        <w:tabs>
          <w:tab w:val="left" w:leader="dot" w:pos="9072"/>
        </w:tabs>
        <w:spacing w:line="276" w:lineRule="auto"/>
        <w:jc w:val="both"/>
        <w:rPr>
          <w:rFonts w:ascii="Comic Sans MS" w:hAnsi="Comic Sans MS"/>
          <w:sz w:val="22"/>
          <w:szCs w:val="22"/>
          <w:lang w:val="fr-BE"/>
        </w:rPr>
      </w:pPr>
    </w:p>
    <w:p w:rsidR="00632103" w:rsidRPr="00632103" w:rsidRDefault="00632103" w:rsidP="00632103">
      <w:pPr>
        <w:tabs>
          <w:tab w:val="left" w:leader="dot" w:pos="9072"/>
        </w:tabs>
        <w:spacing w:line="276" w:lineRule="auto"/>
        <w:jc w:val="both"/>
        <w:rPr>
          <w:rFonts w:ascii="Comic Sans MS" w:hAnsi="Comic Sans MS"/>
          <w:sz w:val="22"/>
          <w:szCs w:val="22"/>
          <w:lang w:val="fr-BE"/>
        </w:rPr>
      </w:pPr>
    </w:p>
    <w:p w:rsidR="00632103" w:rsidRPr="00632103" w:rsidRDefault="00632103" w:rsidP="00632103">
      <w:pPr>
        <w:tabs>
          <w:tab w:val="left" w:leader="dot" w:pos="9072"/>
        </w:tabs>
        <w:spacing w:line="276" w:lineRule="auto"/>
        <w:jc w:val="both"/>
        <w:rPr>
          <w:rFonts w:ascii="Comic Sans MS" w:hAnsi="Comic Sans MS"/>
          <w:sz w:val="22"/>
          <w:szCs w:val="22"/>
          <w:lang w:val="fr-BE"/>
        </w:rPr>
      </w:pPr>
    </w:p>
    <w:p w:rsidR="00632103" w:rsidRPr="00632103" w:rsidRDefault="00632103" w:rsidP="00632103">
      <w:pPr>
        <w:tabs>
          <w:tab w:val="left" w:leader="dot" w:pos="9072"/>
        </w:tabs>
        <w:spacing w:line="276" w:lineRule="auto"/>
        <w:jc w:val="both"/>
        <w:rPr>
          <w:rFonts w:ascii="Comic Sans MS" w:hAnsi="Comic Sans MS"/>
          <w:sz w:val="22"/>
          <w:szCs w:val="22"/>
          <w:lang w:val="fr-BE"/>
        </w:rPr>
      </w:pPr>
    </w:p>
    <w:p w:rsidR="00632103" w:rsidRPr="00632103" w:rsidRDefault="00632103" w:rsidP="00632103">
      <w:pPr>
        <w:tabs>
          <w:tab w:val="left" w:leader="dot" w:pos="9072"/>
        </w:tabs>
        <w:spacing w:line="276" w:lineRule="auto"/>
        <w:jc w:val="both"/>
        <w:rPr>
          <w:rFonts w:ascii="Comic Sans MS" w:hAnsi="Comic Sans MS"/>
          <w:sz w:val="22"/>
          <w:szCs w:val="22"/>
          <w:lang w:val="fr-BE"/>
        </w:rPr>
      </w:pPr>
    </w:p>
    <w:p w:rsidR="00632103" w:rsidRPr="00632103" w:rsidRDefault="00632103" w:rsidP="00632103">
      <w:pPr>
        <w:tabs>
          <w:tab w:val="left" w:leader="dot" w:pos="9072"/>
        </w:tabs>
        <w:spacing w:line="276" w:lineRule="auto"/>
        <w:jc w:val="both"/>
        <w:rPr>
          <w:rFonts w:ascii="Comic Sans MS" w:hAnsi="Comic Sans MS"/>
          <w:sz w:val="22"/>
          <w:szCs w:val="22"/>
          <w:lang w:val="fr-BE"/>
        </w:rPr>
      </w:pPr>
    </w:p>
    <w:p w:rsidR="00632103" w:rsidRPr="00632103" w:rsidRDefault="00632103" w:rsidP="00632103">
      <w:pPr>
        <w:tabs>
          <w:tab w:val="left" w:leader="dot" w:pos="9072"/>
        </w:tabs>
        <w:spacing w:line="276" w:lineRule="auto"/>
        <w:jc w:val="both"/>
        <w:rPr>
          <w:rFonts w:asciiTheme="minorHAnsi" w:hAnsiTheme="minorHAnsi" w:cstheme="minorHAnsi"/>
          <w:i/>
          <w:iCs/>
          <w:sz w:val="22"/>
          <w:szCs w:val="22"/>
          <w:lang w:val="fr-FR"/>
        </w:rPr>
      </w:pPr>
      <w:r w:rsidRPr="00632103">
        <w:rPr>
          <w:rFonts w:asciiTheme="minorHAnsi" w:hAnsiTheme="minorHAnsi" w:cstheme="minorHAnsi"/>
          <w:i/>
          <w:iCs/>
          <w:sz w:val="22"/>
          <w:szCs w:val="22"/>
          <w:lang w:val="fr-FR"/>
        </w:rPr>
        <w:lastRenderedPageBreak/>
        <w:t>2. Exercice</w:t>
      </w:r>
    </w:p>
    <w:p w:rsidR="00632103" w:rsidRPr="00632103" w:rsidRDefault="00632103" w:rsidP="00632103">
      <w:pPr>
        <w:tabs>
          <w:tab w:val="left" w:leader="dot" w:pos="9072"/>
        </w:tabs>
        <w:spacing w:line="276" w:lineRule="auto"/>
        <w:jc w:val="both"/>
        <w:rPr>
          <w:rFonts w:asciiTheme="minorHAnsi" w:hAnsiTheme="minorHAnsi" w:cstheme="minorHAnsi"/>
          <w:sz w:val="22"/>
          <w:szCs w:val="22"/>
          <w:lang w:val="fr-FR"/>
        </w:rPr>
      </w:pPr>
      <w:r w:rsidRPr="00632103">
        <w:rPr>
          <w:rFonts w:asciiTheme="minorHAnsi" w:hAnsiTheme="minorHAnsi" w:cstheme="minorHAnsi"/>
          <w:sz w:val="22"/>
          <w:szCs w:val="22"/>
          <w:u w:val="single"/>
          <w:lang w:val="fr-FR"/>
        </w:rPr>
        <w:t>Consigne</w:t>
      </w:r>
      <w:r w:rsidRPr="00632103">
        <w:rPr>
          <w:rFonts w:asciiTheme="minorHAnsi" w:hAnsiTheme="minorHAnsi" w:cstheme="minorHAnsi"/>
          <w:sz w:val="22"/>
          <w:szCs w:val="22"/>
          <w:lang w:val="fr-FR"/>
        </w:rPr>
        <w:t> : Reliez l’argument de la première colonne au type qui lui correspond.</w:t>
      </w:r>
    </w:p>
    <w:tbl>
      <w:tblPr>
        <w:tblW w:w="0" w:type="auto"/>
        <w:tblLayout w:type="fixed"/>
        <w:tblLook w:val="0000" w:firstRow="0" w:lastRow="0" w:firstColumn="0" w:lastColumn="0" w:noHBand="0" w:noVBand="0"/>
      </w:tblPr>
      <w:tblGrid>
        <w:gridCol w:w="4409"/>
        <w:gridCol w:w="1496"/>
        <w:gridCol w:w="3383"/>
      </w:tblGrid>
      <w:tr w:rsidR="00632103" w:rsidRPr="00632103" w:rsidTr="00F03CCD">
        <w:trPr>
          <w:cantSplit/>
          <w:trHeight w:hRule="exact" w:val="690"/>
        </w:trPr>
        <w:tc>
          <w:tcPr>
            <w:tcW w:w="4409" w:type="dxa"/>
            <w:vMerge w:val="restart"/>
          </w:tcPr>
          <w:p w:rsidR="00632103" w:rsidRPr="00632103" w:rsidRDefault="00632103" w:rsidP="00F03CCD">
            <w:pPr>
              <w:pStyle w:val="Corpsdetexte"/>
              <w:snapToGrid w:val="0"/>
              <w:spacing w:line="276" w:lineRule="auto"/>
              <w:rPr>
                <w:rFonts w:asciiTheme="minorHAnsi" w:hAnsiTheme="minorHAnsi" w:cstheme="minorHAnsi"/>
                <w:i w:val="0"/>
                <w:iCs w:val="0"/>
                <w:sz w:val="22"/>
                <w:szCs w:val="22"/>
              </w:rPr>
            </w:pPr>
            <w:r w:rsidRPr="00632103">
              <w:rPr>
                <w:rFonts w:asciiTheme="minorHAnsi" w:hAnsiTheme="minorHAnsi" w:cstheme="minorHAnsi"/>
                <w:i w:val="0"/>
                <w:iCs w:val="0"/>
                <w:sz w:val="22"/>
                <w:szCs w:val="22"/>
              </w:rPr>
              <w:t>1/ La nature est un danger pour l’homme. Par exemple, la consommation de certaines plantes est mortelle.</w:t>
            </w:r>
          </w:p>
          <w:p w:rsidR="00632103" w:rsidRPr="00632103" w:rsidRDefault="00632103" w:rsidP="00F03CCD">
            <w:pPr>
              <w:pStyle w:val="Corpsdetexte"/>
              <w:spacing w:line="276" w:lineRule="auto"/>
              <w:jc w:val="right"/>
              <w:rPr>
                <w:rFonts w:asciiTheme="minorHAnsi" w:hAnsiTheme="minorHAnsi" w:cstheme="minorHAnsi"/>
                <w:i w:val="0"/>
                <w:iCs w:val="0"/>
                <w:sz w:val="22"/>
                <w:szCs w:val="22"/>
              </w:rPr>
            </w:pPr>
          </w:p>
        </w:tc>
        <w:tc>
          <w:tcPr>
            <w:tcW w:w="1496" w:type="dxa"/>
            <w:vMerge w:val="restart"/>
          </w:tcPr>
          <w:p w:rsidR="00632103" w:rsidRPr="00632103" w:rsidRDefault="00632103" w:rsidP="00F03CCD">
            <w:pPr>
              <w:pStyle w:val="Corpsdetexte"/>
              <w:snapToGrid w:val="0"/>
              <w:spacing w:line="276" w:lineRule="auto"/>
              <w:jc w:val="right"/>
              <w:rPr>
                <w:rFonts w:asciiTheme="minorHAnsi" w:hAnsiTheme="minorHAnsi" w:cstheme="minorHAnsi"/>
                <w:sz w:val="22"/>
                <w:szCs w:val="22"/>
              </w:rPr>
            </w:pPr>
          </w:p>
        </w:tc>
        <w:tc>
          <w:tcPr>
            <w:tcW w:w="3383" w:type="dxa"/>
          </w:tcPr>
          <w:p w:rsidR="00632103" w:rsidRPr="00632103" w:rsidRDefault="00632103" w:rsidP="00F03CCD">
            <w:pPr>
              <w:pStyle w:val="Corpsdetexte"/>
              <w:snapToGrid w:val="0"/>
              <w:spacing w:line="276" w:lineRule="auto"/>
              <w:jc w:val="left"/>
              <w:rPr>
                <w:rFonts w:asciiTheme="minorHAnsi" w:hAnsiTheme="minorHAnsi" w:cstheme="minorHAnsi"/>
                <w:sz w:val="22"/>
                <w:szCs w:val="22"/>
              </w:rPr>
            </w:pPr>
            <w:r w:rsidRPr="00632103">
              <w:rPr>
                <w:rFonts w:asciiTheme="minorHAnsi" w:hAnsiTheme="minorHAnsi" w:cstheme="minorHAnsi"/>
                <w:sz w:val="22"/>
                <w:szCs w:val="22"/>
              </w:rPr>
              <w:t>a. Argument par l’absurde</w:t>
            </w:r>
          </w:p>
          <w:p w:rsidR="00632103" w:rsidRPr="00632103" w:rsidRDefault="00632103" w:rsidP="00F03CCD">
            <w:pPr>
              <w:pStyle w:val="Corpsdetexte"/>
              <w:spacing w:line="276" w:lineRule="auto"/>
              <w:jc w:val="left"/>
              <w:rPr>
                <w:rFonts w:asciiTheme="minorHAnsi" w:hAnsiTheme="minorHAnsi" w:cstheme="minorHAnsi"/>
                <w:sz w:val="22"/>
                <w:szCs w:val="22"/>
              </w:rPr>
            </w:pPr>
          </w:p>
        </w:tc>
      </w:tr>
      <w:tr w:rsidR="00632103" w:rsidRPr="00632103" w:rsidTr="00F03CCD">
        <w:trPr>
          <w:cantSplit/>
          <w:trHeight w:hRule="exact" w:val="370"/>
        </w:trPr>
        <w:tc>
          <w:tcPr>
            <w:tcW w:w="4409" w:type="dxa"/>
            <w:vMerge/>
          </w:tcPr>
          <w:p w:rsidR="00632103" w:rsidRPr="00632103" w:rsidRDefault="00632103" w:rsidP="00F03CCD">
            <w:pPr>
              <w:spacing w:line="276" w:lineRule="auto"/>
              <w:rPr>
                <w:rFonts w:asciiTheme="minorHAnsi" w:hAnsiTheme="minorHAnsi" w:cstheme="minorHAnsi"/>
                <w:sz w:val="22"/>
                <w:szCs w:val="22"/>
              </w:rPr>
            </w:pPr>
          </w:p>
        </w:tc>
        <w:tc>
          <w:tcPr>
            <w:tcW w:w="1496" w:type="dxa"/>
            <w:vMerge/>
          </w:tcPr>
          <w:p w:rsidR="00632103" w:rsidRPr="00632103" w:rsidRDefault="00632103" w:rsidP="00F03CCD">
            <w:pPr>
              <w:spacing w:line="276" w:lineRule="auto"/>
              <w:rPr>
                <w:rFonts w:asciiTheme="minorHAnsi" w:hAnsiTheme="minorHAnsi" w:cstheme="minorHAnsi"/>
                <w:sz w:val="22"/>
                <w:szCs w:val="22"/>
              </w:rPr>
            </w:pPr>
          </w:p>
        </w:tc>
        <w:tc>
          <w:tcPr>
            <w:tcW w:w="3383" w:type="dxa"/>
            <w:vMerge w:val="restart"/>
          </w:tcPr>
          <w:p w:rsidR="00632103" w:rsidRPr="00632103" w:rsidRDefault="00632103" w:rsidP="00F03CCD">
            <w:pPr>
              <w:pStyle w:val="Corpsdetexte"/>
              <w:snapToGrid w:val="0"/>
              <w:spacing w:line="276" w:lineRule="auto"/>
              <w:jc w:val="left"/>
              <w:rPr>
                <w:rFonts w:asciiTheme="minorHAnsi" w:hAnsiTheme="minorHAnsi" w:cstheme="minorHAnsi"/>
                <w:sz w:val="22"/>
                <w:szCs w:val="22"/>
                <w:lang w:val="en-GB"/>
              </w:rPr>
            </w:pPr>
          </w:p>
          <w:p w:rsidR="00632103" w:rsidRPr="00632103" w:rsidRDefault="00632103" w:rsidP="00F03CCD">
            <w:pPr>
              <w:pStyle w:val="Corpsdetexte"/>
              <w:snapToGrid w:val="0"/>
              <w:spacing w:line="276" w:lineRule="auto"/>
              <w:jc w:val="left"/>
              <w:rPr>
                <w:rFonts w:asciiTheme="minorHAnsi" w:hAnsiTheme="minorHAnsi" w:cstheme="minorHAnsi"/>
                <w:sz w:val="22"/>
                <w:szCs w:val="22"/>
                <w:lang w:val="en-GB"/>
              </w:rPr>
            </w:pPr>
            <w:r w:rsidRPr="00632103">
              <w:rPr>
                <w:rFonts w:asciiTheme="minorHAnsi" w:hAnsiTheme="minorHAnsi" w:cstheme="minorHAnsi"/>
                <w:sz w:val="22"/>
                <w:szCs w:val="22"/>
                <w:lang w:val="en-GB"/>
              </w:rPr>
              <w:t>b. Argument ad hominem</w:t>
            </w:r>
          </w:p>
          <w:p w:rsidR="00632103" w:rsidRPr="00632103" w:rsidRDefault="00632103" w:rsidP="00F03CCD">
            <w:pPr>
              <w:pStyle w:val="Corpsdetexte"/>
              <w:spacing w:line="276" w:lineRule="auto"/>
              <w:jc w:val="left"/>
              <w:rPr>
                <w:rFonts w:asciiTheme="minorHAnsi" w:hAnsiTheme="minorHAnsi" w:cstheme="minorHAnsi"/>
                <w:sz w:val="22"/>
                <w:szCs w:val="22"/>
                <w:lang w:val="en-GB"/>
              </w:rPr>
            </w:pPr>
          </w:p>
          <w:p w:rsidR="00632103" w:rsidRPr="00632103" w:rsidRDefault="00632103" w:rsidP="00F03CCD">
            <w:pPr>
              <w:pStyle w:val="Corpsdetexte"/>
              <w:spacing w:line="276" w:lineRule="auto"/>
              <w:jc w:val="left"/>
              <w:rPr>
                <w:rFonts w:asciiTheme="minorHAnsi" w:hAnsiTheme="minorHAnsi" w:cstheme="minorHAnsi"/>
                <w:sz w:val="22"/>
                <w:szCs w:val="22"/>
                <w:lang w:val="en-GB"/>
              </w:rPr>
            </w:pPr>
          </w:p>
          <w:p w:rsidR="00632103" w:rsidRPr="00632103" w:rsidRDefault="00632103" w:rsidP="00F03CCD">
            <w:pPr>
              <w:pStyle w:val="Corpsdetexte"/>
              <w:spacing w:line="276" w:lineRule="auto"/>
              <w:jc w:val="left"/>
              <w:rPr>
                <w:rFonts w:asciiTheme="minorHAnsi" w:hAnsiTheme="minorHAnsi" w:cstheme="minorHAnsi"/>
                <w:sz w:val="22"/>
                <w:szCs w:val="22"/>
              </w:rPr>
            </w:pPr>
          </w:p>
          <w:p w:rsidR="00632103" w:rsidRPr="00632103" w:rsidRDefault="00632103" w:rsidP="00F03CCD">
            <w:pPr>
              <w:pStyle w:val="Corpsdetexte"/>
              <w:spacing w:line="276" w:lineRule="auto"/>
              <w:jc w:val="left"/>
              <w:rPr>
                <w:rFonts w:asciiTheme="minorHAnsi" w:hAnsiTheme="minorHAnsi" w:cstheme="minorHAnsi"/>
                <w:sz w:val="22"/>
                <w:szCs w:val="22"/>
              </w:rPr>
            </w:pPr>
          </w:p>
        </w:tc>
      </w:tr>
      <w:tr w:rsidR="00632103" w:rsidRPr="00632103" w:rsidTr="00F03CCD">
        <w:trPr>
          <w:cantSplit/>
          <w:trHeight w:hRule="exact" w:val="1976"/>
        </w:trPr>
        <w:tc>
          <w:tcPr>
            <w:tcW w:w="4409" w:type="dxa"/>
            <w:vMerge w:val="restart"/>
          </w:tcPr>
          <w:p w:rsidR="00632103" w:rsidRPr="00632103" w:rsidRDefault="00632103" w:rsidP="00F03CCD">
            <w:pPr>
              <w:pStyle w:val="Corpsdetexte"/>
              <w:snapToGrid w:val="0"/>
              <w:spacing w:line="276" w:lineRule="auto"/>
              <w:rPr>
                <w:rFonts w:asciiTheme="minorHAnsi" w:hAnsiTheme="minorHAnsi" w:cstheme="minorHAnsi"/>
                <w:i w:val="0"/>
                <w:iCs w:val="0"/>
                <w:sz w:val="22"/>
                <w:szCs w:val="22"/>
              </w:rPr>
            </w:pPr>
            <w:r w:rsidRPr="00632103">
              <w:rPr>
                <w:rFonts w:asciiTheme="minorHAnsi" w:hAnsiTheme="minorHAnsi" w:cstheme="minorHAnsi"/>
                <w:i w:val="0"/>
                <w:iCs w:val="0"/>
                <w:sz w:val="22"/>
                <w:szCs w:val="22"/>
              </w:rPr>
              <w:t>2/ Trop de gens utilisent leur chauffage de façon excessive. Or ceci est néfaste pour notre écologie et contribue à la destruction de la planète. Par conséquent, il est nécessaire de maintenir la température intérieure de notre maison en dessous des 20°.</w:t>
            </w:r>
          </w:p>
          <w:p w:rsidR="00632103" w:rsidRPr="00632103" w:rsidRDefault="00632103" w:rsidP="00F03CCD">
            <w:pPr>
              <w:pStyle w:val="Corpsdetexte"/>
              <w:spacing w:line="276" w:lineRule="auto"/>
              <w:jc w:val="right"/>
              <w:rPr>
                <w:rFonts w:asciiTheme="minorHAnsi" w:hAnsiTheme="minorHAnsi" w:cstheme="minorHAnsi"/>
                <w:i w:val="0"/>
                <w:iCs w:val="0"/>
                <w:sz w:val="22"/>
                <w:szCs w:val="22"/>
                <w:lang w:val="fr-FR"/>
              </w:rPr>
            </w:pPr>
          </w:p>
        </w:tc>
        <w:tc>
          <w:tcPr>
            <w:tcW w:w="1496" w:type="dxa"/>
            <w:vMerge/>
          </w:tcPr>
          <w:p w:rsidR="00632103" w:rsidRPr="00632103" w:rsidRDefault="00632103" w:rsidP="00F03CCD">
            <w:pPr>
              <w:spacing w:line="276" w:lineRule="auto"/>
              <w:rPr>
                <w:rFonts w:asciiTheme="minorHAnsi" w:hAnsiTheme="minorHAnsi" w:cstheme="minorHAnsi"/>
                <w:sz w:val="22"/>
                <w:szCs w:val="22"/>
                <w:lang w:val="fr-FR"/>
              </w:rPr>
            </w:pPr>
          </w:p>
        </w:tc>
        <w:tc>
          <w:tcPr>
            <w:tcW w:w="3383" w:type="dxa"/>
            <w:vMerge/>
          </w:tcPr>
          <w:p w:rsidR="00632103" w:rsidRPr="00632103" w:rsidRDefault="00632103" w:rsidP="00F03CCD">
            <w:pPr>
              <w:spacing w:line="276" w:lineRule="auto"/>
              <w:rPr>
                <w:rFonts w:asciiTheme="minorHAnsi" w:hAnsiTheme="minorHAnsi" w:cstheme="minorHAnsi"/>
                <w:sz w:val="22"/>
                <w:szCs w:val="22"/>
                <w:lang w:val="fr-FR"/>
              </w:rPr>
            </w:pPr>
          </w:p>
        </w:tc>
      </w:tr>
      <w:tr w:rsidR="00632103" w:rsidRPr="00632103" w:rsidTr="00F03CCD">
        <w:trPr>
          <w:cantSplit/>
          <w:trHeight w:hRule="exact" w:val="144"/>
        </w:trPr>
        <w:tc>
          <w:tcPr>
            <w:tcW w:w="4409" w:type="dxa"/>
            <w:vMerge/>
          </w:tcPr>
          <w:p w:rsidR="00632103" w:rsidRPr="00632103" w:rsidRDefault="00632103" w:rsidP="00F03CCD">
            <w:pPr>
              <w:spacing w:line="276" w:lineRule="auto"/>
              <w:rPr>
                <w:rFonts w:asciiTheme="minorHAnsi" w:hAnsiTheme="minorHAnsi" w:cstheme="minorHAnsi"/>
                <w:sz w:val="22"/>
                <w:szCs w:val="22"/>
                <w:lang w:val="fr-FR"/>
              </w:rPr>
            </w:pPr>
          </w:p>
        </w:tc>
        <w:tc>
          <w:tcPr>
            <w:tcW w:w="1496" w:type="dxa"/>
            <w:vMerge/>
          </w:tcPr>
          <w:p w:rsidR="00632103" w:rsidRPr="00632103" w:rsidRDefault="00632103" w:rsidP="00F03CCD">
            <w:pPr>
              <w:spacing w:line="276" w:lineRule="auto"/>
              <w:rPr>
                <w:rFonts w:asciiTheme="minorHAnsi" w:hAnsiTheme="minorHAnsi" w:cstheme="minorHAnsi"/>
                <w:sz w:val="22"/>
                <w:szCs w:val="22"/>
                <w:lang w:val="fr-FR"/>
              </w:rPr>
            </w:pPr>
          </w:p>
        </w:tc>
        <w:tc>
          <w:tcPr>
            <w:tcW w:w="3383" w:type="dxa"/>
            <w:vMerge w:val="restart"/>
          </w:tcPr>
          <w:p w:rsidR="00632103" w:rsidRPr="00632103" w:rsidRDefault="00632103" w:rsidP="00F03CCD">
            <w:pPr>
              <w:pStyle w:val="Corpsdetexte"/>
              <w:snapToGrid w:val="0"/>
              <w:spacing w:line="276" w:lineRule="auto"/>
              <w:jc w:val="left"/>
              <w:rPr>
                <w:rFonts w:asciiTheme="minorHAnsi" w:hAnsiTheme="minorHAnsi" w:cstheme="minorHAnsi"/>
                <w:sz w:val="22"/>
                <w:szCs w:val="22"/>
              </w:rPr>
            </w:pPr>
          </w:p>
          <w:p w:rsidR="00632103" w:rsidRPr="00632103" w:rsidRDefault="00632103" w:rsidP="00F03CCD">
            <w:pPr>
              <w:pStyle w:val="Corpsdetexte"/>
              <w:snapToGrid w:val="0"/>
              <w:spacing w:line="276" w:lineRule="auto"/>
              <w:jc w:val="left"/>
              <w:rPr>
                <w:rFonts w:asciiTheme="minorHAnsi" w:hAnsiTheme="minorHAnsi" w:cstheme="minorHAnsi"/>
                <w:sz w:val="22"/>
                <w:szCs w:val="22"/>
              </w:rPr>
            </w:pPr>
            <w:r w:rsidRPr="00632103">
              <w:rPr>
                <w:rFonts w:asciiTheme="minorHAnsi" w:hAnsiTheme="minorHAnsi" w:cstheme="minorHAnsi"/>
                <w:sz w:val="22"/>
                <w:szCs w:val="22"/>
              </w:rPr>
              <w:t>c. Argument du silence</w:t>
            </w:r>
          </w:p>
          <w:p w:rsidR="00632103" w:rsidRPr="00632103" w:rsidRDefault="00632103" w:rsidP="00F03CCD">
            <w:pPr>
              <w:pStyle w:val="Corpsdetexte"/>
              <w:spacing w:line="276" w:lineRule="auto"/>
              <w:jc w:val="left"/>
              <w:rPr>
                <w:rFonts w:asciiTheme="minorHAnsi" w:hAnsiTheme="minorHAnsi" w:cstheme="minorHAnsi"/>
                <w:sz w:val="22"/>
                <w:szCs w:val="22"/>
              </w:rPr>
            </w:pPr>
          </w:p>
          <w:p w:rsidR="00632103" w:rsidRPr="00632103" w:rsidRDefault="00632103" w:rsidP="00F03CCD">
            <w:pPr>
              <w:pStyle w:val="Corpsdetexte"/>
              <w:spacing w:line="276" w:lineRule="auto"/>
              <w:jc w:val="left"/>
              <w:rPr>
                <w:rFonts w:asciiTheme="minorHAnsi" w:hAnsiTheme="minorHAnsi" w:cstheme="minorHAnsi"/>
                <w:sz w:val="22"/>
                <w:szCs w:val="22"/>
              </w:rPr>
            </w:pPr>
          </w:p>
        </w:tc>
      </w:tr>
      <w:tr w:rsidR="00632103" w:rsidRPr="00632103" w:rsidTr="00F03CCD">
        <w:trPr>
          <w:cantSplit/>
          <w:trHeight w:hRule="exact" w:val="1325"/>
        </w:trPr>
        <w:tc>
          <w:tcPr>
            <w:tcW w:w="4409" w:type="dxa"/>
          </w:tcPr>
          <w:p w:rsidR="00632103" w:rsidRPr="00632103" w:rsidRDefault="00632103" w:rsidP="00F03CCD">
            <w:pPr>
              <w:pStyle w:val="Corpsdetexte"/>
              <w:snapToGrid w:val="0"/>
              <w:spacing w:line="276" w:lineRule="auto"/>
              <w:rPr>
                <w:rFonts w:asciiTheme="minorHAnsi" w:hAnsiTheme="minorHAnsi" w:cstheme="minorHAnsi"/>
                <w:i w:val="0"/>
                <w:iCs w:val="0"/>
                <w:sz w:val="22"/>
                <w:szCs w:val="22"/>
              </w:rPr>
            </w:pPr>
            <w:r w:rsidRPr="00632103">
              <w:rPr>
                <w:rFonts w:asciiTheme="minorHAnsi" w:hAnsiTheme="minorHAnsi" w:cstheme="minorHAnsi"/>
                <w:i w:val="0"/>
                <w:iCs w:val="0"/>
                <w:sz w:val="22"/>
                <w:szCs w:val="22"/>
              </w:rPr>
              <w:t>3/ Même si le multimédia offre de superbes perspectives à l’école, une classe sans enseignant est inconcevable. Imaginerait-on un avion livré au seul pilote automatique ?</w:t>
            </w:r>
          </w:p>
          <w:p w:rsidR="00632103" w:rsidRPr="00632103" w:rsidRDefault="00632103" w:rsidP="00F03CCD">
            <w:pPr>
              <w:pStyle w:val="Corpsdetexte"/>
              <w:spacing w:line="276" w:lineRule="auto"/>
              <w:jc w:val="right"/>
              <w:rPr>
                <w:rFonts w:asciiTheme="minorHAnsi" w:hAnsiTheme="minorHAnsi" w:cstheme="minorHAnsi"/>
                <w:i w:val="0"/>
                <w:iCs w:val="0"/>
                <w:sz w:val="22"/>
                <w:szCs w:val="22"/>
              </w:rPr>
            </w:pPr>
          </w:p>
        </w:tc>
        <w:tc>
          <w:tcPr>
            <w:tcW w:w="1496" w:type="dxa"/>
            <w:vMerge/>
          </w:tcPr>
          <w:p w:rsidR="00632103" w:rsidRPr="00632103" w:rsidRDefault="00632103" w:rsidP="00F03CCD">
            <w:pPr>
              <w:spacing w:line="276" w:lineRule="auto"/>
              <w:rPr>
                <w:rFonts w:asciiTheme="minorHAnsi" w:hAnsiTheme="minorHAnsi" w:cstheme="minorHAnsi"/>
                <w:sz w:val="22"/>
                <w:szCs w:val="22"/>
              </w:rPr>
            </w:pPr>
          </w:p>
        </w:tc>
        <w:tc>
          <w:tcPr>
            <w:tcW w:w="3383" w:type="dxa"/>
            <w:vMerge/>
          </w:tcPr>
          <w:p w:rsidR="00632103" w:rsidRPr="00632103" w:rsidRDefault="00632103" w:rsidP="00F03CCD">
            <w:pPr>
              <w:spacing w:line="276" w:lineRule="auto"/>
              <w:rPr>
                <w:rFonts w:asciiTheme="minorHAnsi" w:hAnsiTheme="minorHAnsi" w:cstheme="minorHAnsi"/>
                <w:sz w:val="22"/>
                <w:szCs w:val="22"/>
              </w:rPr>
            </w:pPr>
          </w:p>
        </w:tc>
      </w:tr>
      <w:tr w:rsidR="00632103" w:rsidRPr="00632103" w:rsidTr="00F03CCD">
        <w:trPr>
          <w:cantSplit/>
          <w:trHeight w:hRule="exact" w:val="49"/>
        </w:trPr>
        <w:tc>
          <w:tcPr>
            <w:tcW w:w="4409" w:type="dxa"/>
            <w:vMerge w:val="restart"/>
          </w:tcPr>
          <w:p w:rsidR="00632103" w:rsidRPr="00632103" w:rsidRDefault="00632103" w:rsidP="00F03CCD">
            <w:pPr>
              <w:snapToGrid w:val="0"/>
              <w:spacing w:line="276" w:lineRule="auto"/>
              <w:jc w:val="both"/>
              <w:rPr>
                <w:rFonts w:asciiTheme="minorHAnsi" w:hAnsiTheme="minorHAnsi" w:cstheme="minorHAnsi"/>
                <w:sz w:val="22"/>
                <w:szCs w:val="22"/>
                <w:lang w:val="fr-BE"/>
              </w:rPr>
            </w:pPr>
            <w:r w:rsidRPr="00632103">
              <w:rPr>
                <w:rFonts w:asciiTheme="minorHAnsi" w:hAnsiTheme="minorHAnsi" w:cstheme="minorHAnsi"/>
                <w:sz w:val="22"/>
                <w:szCs w:val="22"/>
                <w:lang w:val="fr-BE"/>
              </w:rPr>
              <w:t>4/ L’énergie nucléaire doit être remplacée par les énergies vertes. Le prix Nobel de chimie rappelait d’ailleurs lors de sa dernière conférence les dangers du nucléaire pour l’organisme humain.</w:t>
            </w:r>
          </w:p>
          <w:p w:rsidR="00632103" w:rsidRPr="00632103" w:rsidRDefault="00632103" w:rsidP="00F03CCD">
            <w:pPr>
              <w:pStyle w:val="Corpsdetexte"/>
              <w:spacing w:line="276" w:lineRule="auto"/>
              <w:jc w:val="right"/>
              <w:rPr>
                <w:rFonts w:asciiTheme="minorHAnsi" w:hAnsiTheme="minorHAnsi" w:cstheme="minorHAnsi"/>
                <w:i w:val="0"/>
                <w:iCs w:val="0"/>
                <w:sz w:val="22"/>
                <w:szCs w:val="22"/>
              </w:rPr>
            </w:pPr>
          </w:p>
        </w:tc>
        <w:tc>
          <w:tcPr>
            <w:tcW w:w="1496" w:type="dxa"/>
            <w:vMerge/>
          </w:tcPr>
          <w:p w:rsidR="00632103" w:rsidRPr="00632103" w:rsidRDefault="00632103" w:rsidP="00F03CCD">
            <w:pPr>
              <w:spacing w:line="276" w:lineRule="auto"/>
              <w:rPr>
                <w:rFonts w:asciiTheme="minorHAnsi" w:hAnsiTheme="minorHAnsi" w:cstheme="minorHAnsi"/>
                <w:sz w:val="22"/>
                <w:szCs w:val="22"/>
                <w:lang w:val="fr-FR"/>
              </w:rPr>
            </w:pPr>
          </w:p>
        </w:tc>
        <w:tc>
          <w:tcPr>
            <w:tcW w:w="3383" w:type="dxa"/>
            <w:vMerge/>
          </w:tcPr>
          <w:p w:rsidR="00632103" w:rsidRPr="00632103" w:rsidRDefault="00632103" w:rsidP="00F03CCD">
            <w:pPr>
              <w:spacing w:line="276" w:lineRule="auto"/>
              <w:rPr>
                <w:rFonts w:asciiTheme="minorHAnsi" w:hAnsiTheme="minorHAnsi" w:cstheme="minorHAnsi"/>
                <w:sz w:val="22"/>
                <w:szCs w:val="22"/>
                <w:lang w:val="fr-FR"/>
              </w:rPr>
            </w:pPr>
          </w:p>
        </w:tc>
      </w:tr>
      <w:tr w:rsidR="00632103" w:rsidRPr="00632103" w:rsidTr="00F03CCD">
        <w:trPr>
          <w:cantSplit/>
          <w:trHeight w:hRule="exact" w:val="1518"/>
        </w:trPr>
        <w:tc>
          <w:tcPr>
            <w:tcW w:w="4409" w:type="dxa"/>
            <w:vMerge/>
          </w:tcPr>
          <w:p w:rsidR="00632103" w:rsidRPr="00632103" w:rsidRDefault="00632103" w:rsidP="00F03CCD">
            <w:pPr>
              <w:spacing w:line="276" w:lineRule="auto"/>
              <w:rPr>
                <w:rFonts w:asciiTheme="minorHAnsi" w:hAnsiTheme="minorHAnsi" w:cstheme="minorHAnsi"/>
                <w:sz w:val="22"/>
                <w:szCs w:val="22"/>
                <w:lang w:val="fr-FR"/>
              </w:rPr>
            </w:pPr>
          </w:p>
        </w:tc>
        <w:tc>
          <w:tcPr>
            <w:tcW w:w="1496" w:type="dxa"/>
            <w:vMerge/>
          </w:tcPr>
          <w:p w:rsidR="00632103" w:rsidRPr="00632103" w:rsidRDefault="00632103" w:rsidP="00F03CCD">
            <w:pPr>
              <w:spacing w:line="276" w:lineRule="auto"/>
              <w:rPr>
                <w:rFonts w:asciiTheme="minorHAnsi" w:hAnsiTheme="minorHAnsi" w:cstheme="minorHAnsi"/>
                <w:sz w:val="22"/>
                <w:szCs w:val="22"/>
                <w:lang w:val="fr-FR"/>
              </w:rPr>
            </w:pPr>
          </w:p>
        </w:tc>
        <w:tc>
          <w:tcPr>
            <w:tcW w:w="3383" w:type="dxa"/>
          </w:tcPr>
          <w:p w:rsidR="00632103" w:rsidRPr="00632103" w:rsidRDefault="00632103" w:rsidP="00F03CCD">
            <w:pPr>
              <w:pStyle w:val="Corpsdetexte"/>
              <w:snapToGrid w:val="0"/>
              <w:spacing w:line="276" w:lineRule="auto"/>
              <w:jc w:val="left"/>
              <w:rPr>
                <w:rFonts w:asciiTheme="minorHAnsi" w:hAnsiTheme="minorHAnsi" w:cstheme="minorHAnsi"/>
                <w:sz w:val="22"/>
                <w:szCs w:val="22"/>
              </w:rPr>
            </w:pPr>
          </w:p>
          <w:p w:rsidR="00632103" w:rsidRPr="00632103" w:rsidRDefault="00632103" w:rsidP="00F03CCD">
            <w:pPr>
              <w:pStyle w:val="Corpsdetexte"/>
              <w:snapToGrid w:val="0"/>
              <w:spacing w:line="276" w:lineRule="auto"/>
              <w:jc w:val="left"/>
              <w:rPr>
                <w:rFonts w:asciiTheme="minorHAnsi" w:hAnsiTheme="minorHAnsi" w:cstheme="minorHAnsi"/>
                <w:sz w:val="22"/>
                <w:szCs w:val="22"/>
              </w:rPr>
            </w:pPr>
            <w:r w:rsidRPr="00632103">
              <w:rPr>
                <w:rFonts w:asciiTheme="minorHAnsi" w:hAnsiTheme="minorHAnsi" w:cstheme="minorHAnsi"/>
                <w:sz w:val="22"/>
                <w:szCs w:val="22"/>
              </w:rPr>
              <w:t>d. Argument par l’exemple</w:t>
            </w:r>
          </w:p>
          <w:p w:rsidR="00632103" w:rsidRPr="00632103" w:rsidRDefault="00632103" w:rsidP="00F03CCD">
            <w:pPr>
              <w:pStyle w:val="Corpsdetexte"/>
              <w:spacing w:line="276" w:lineRule="auto"/>
              <w:jc w:val="left"/>
              <w:rPr>
                <w:rFonts w:asciiTheme="minorHAnsi" w:hAnsiTheme="minorHAnsi" w:cstheme="minorHAnsi"/>
                <w:sz w:val="22"/>
                <w:szCs w:val="22"/>
              </w:rPr>
            </w:pPr>
          </w:p>
          <w:p w:rsidR="00632103" w:rsidRPr="00632103" w:rsidRDefault="00632103" w:rsidP="00F03CCD">
            <w:pPr>
              <w:pStyle w:val="Corpsdetexte"/>
              <w:spacing w:line="276" w:lineRule="auto"/>
              <w:jc w:val="left"/>
              <w:rPr>
                <w:rFonts w:asciiTheme="minorHAnsi" w:hAnsiTheme="minorHAnsi" w:cstheme="minorHAnsi"/>
                <w:sz w:val="22"/>
                <w:szCs w:val="22"/>
              </w:rPr>
            </w:pPr>
          </w:p>
        </w:tc>
      </w:tr>
      <w:tr w:rsidR="00632103" w:rsidRPr="00632103" w:rsidTr="00F03CCD">
        <w:trPr>
          <w:cantSplit/>
          <w:trHeight w:hRule="exact" w:val="23"/>
        </w:trPr>
        <w:tc>
          <w:tcPr>
            <w:tcW w:w="4409" w:type="dxa"/>
            <w:vMerge/>
          </w:tcPr>
          <w:p w:rsidR="00632103" w:rsidRPr="00632103" w:rsidRDefault="00632103" w:rsidP="00F03CCD">
            <w:pPr>
              <w:spacing w:line="276" w:lineRule="auto"/>
              <w:rPr>
                <w:rFonts w:asciiTheme="minorHAnsi" w:hAnsiTheme="minorHAnsi" w:cstheme="minorHAnsi"/>
                <w:sz w:val="22"/>
                <w:szCs w:val="22"/>
              </w:rPr>
            </w:pPr>
          </w:p>
        </w:tc>
        <w:tc>
          <w:tcPr>
            <w:tcW w:w="1496" w:type="dxa"/>
            <w:vMerge/>
          </w:tcPr>
          <w:p w:rsidR="00632103" w:rsidRPr="00632103" w:rsidRDefault="00632103" w:rsidP="00F03CCD">
            <w:pPr>
              <w:spacing w:line="276" w:lineRule="auto"/>
              <w:rPr>
                <w:rFonts w:asciiTheme="minorHAnsi" w:hAnsiTheme="minorHAnsi" w:cstheme="minorHAnsi"/>
                <w:sz w:val="22"/>
                <w:szCs w:val="22"/>
              </w:rPr>
            </w:pPr>
          </w:p>
        </w:tc>
        <w:tc>
          <w:tcPr>
            <w:tcW w:w="3383" w:type="dxa"/>
            <w:vMerge w:val="restart"/>
          </w:tcPr>
          <w:p w:rsidR="00632103" w:rsidRPr="00632103" w:rsidRDefault="00632103" w:rsidP="00F03CCD">
            <w:pPr>
              <w:pStyle w:val="Corpsdetexte"/>
              <w:snapToGrid w:val="0"/>
              <w:spacing w:line="276" w:lineRule="auto"/>
              <w:jc w:val="left"/>
              <w:rPr>
                <w:rFonts w:asciiTheme="minorHAnsi" w:hAnsiTheme="minorHAnsi" w:cstheme="minorHAnsi"/>
                <w:sz w:val="22"/>
                <w:szCs w:val="22"/>
              </w:rPr>
            </w:pPr>
          </w:p>
          <w:p w:rsidR="00632103" w:rsidRPr="00632103" w:rsidRDefault="00632103" w:rsidP="00F03CCD">
            <w:pPr>
              <w:pStyle w:val="Corpsdetexte"/>
              <w:snapToGrid w:val="0"/>
              <w:spacing w:line="276" w:lineRule="auto"/>
              <w:jc w:val="left"/>
              <w:rPr>
                <w:rFonts w:asciiTheme="minorHAnsi" w:hAnsiTheme="minorHAnsi" w:cstheme="minorHAnsi"/>
                <w:sz w:val="22"/>
                <w:szCs w:val="22"/>
              </w:rPr>
            </w:pPr>
            <w:r w:rsidRPr="00632103">
              <w:rPr>
                <w:rFonts w:asciiTheme="minorHAnsi" w:hAnsiTheme="minorHAnsi" w:cstheme="minorHAnsi"/>
                <w:sz w:val="22"/>
                <w:szCs w:val="22"/>
              </w:rPr>
              <w:t>e. Argument par la cause</w:t>
            </w:r>
          </w:p>
          <w:p w:rsidR="00632103" w:rsidRPr="00632103" w:rsidRDefault="00632103" w:rsidP="00F03CCD">
            <w:pPr>
              <w:pStyle w:val="Corpsdetexte"/>
              <w:spacing w:line="276" w:lineRule="auto"/>
              <w:jc w:val="left"/>
              <w:rPr>
                <w:rFonts w:asciiTheme="minorHAnsi" w:hAnsiTheme="minorHAnsi" w:cstheme="minorHAnsi"/>
                <w:sz w:val="22"/>
                <w:szCs w:val="22"/>
              </w:rPr>
            </w:pPr>
          </w:p>
        </w:tc>
      </w:tr>
      <w:tr w:rsidR="00632103" w:rsidRPr="00632103" w:rsidTr="00F03CCD">
        <w:trPr>
          <w:cantSplit/>
          <w:trHeight w:hRule="exact" w:val="1081"/>
        </w:trPr>
        <w:tc>
          <w:tcPr>
            <w:tcW w:w="4409" w:type="dxa"/>
            <w:vMerge w:val="restart"/>
          </w:tcPr>
          <w:p w:rsidR="00632103" w:rsidRPr="00632103" w:rsidRDefault="00632103" w:rsidP="00F03CCD">
            <w:pPr>
              <w:snapToGrid w:val="0"/>
              <w:spacing w:line="276" w:lineRule="auto"/>
              <w:jc w:val="both"/>
              <w:rPr>
                <w:rFonts w:asciiTheme="minorHAnsi" w:hAnsiTheme="minorHAnsi" w:cstheme="minorHAnsi"/>
                <w:sz w:val="22"/>
                <w:szCs w:val="22"/>
                <w:lang w:val="fr-BE"/>
              </w:rPr>
            </w:pPr>
            <w:r w:rsidRPr="00632103">
              <w:rPr>
                <w:rFonts w:asciiTheme="minorHAnsi" w:hAnsiTheme="minorHAnsi" w:cstheme="minorHAnsi"/>
                <w:sz w:val="22"/>
                <w:szCs w:val="22"/>
                <w:lang w:val="fr-BE"/>
              </w:rPr>
              <w:t xml:space="preserve">5/ Selon Monsieur Y., de la RTBF, la population devrait adapter la chasse de ses </w:t>
            </w:r>
            <w:proofErr w:type="spellStart"/>
            <w:r w:rsidRPr="00632103">
              <w:rPr>
                <w:rFonts w:asciiTheme="minorHAnsi" w:hAnsiTheme="minorHAnsi" w:cstheme="minorHAnsi"/>
                <w:sz w:val="22"/>
                <w:szCs w:val="22"/>
                <w:lang w:val="fr-BE"/>
              </w:rPr>
              <w:t>wc</w:t>
            </w:r>
            <w:proofErr w:type="spellEnd"/>
            <w:r w:rsidRPr="00632103">
              <w:rPr>
                <w:rFonts w:asciiTheme="minorHAnsi" w:hAnsiTheme="minorHAnsi" w:cstheme="minorHAnsi"/>
                <w:sz w:val="22"/>
                <w:szCs w:val="22"/>
                <w:lang w:val="fr-BE"/>
              </w:rPr>
              <w:t xml:space="preserve"> pour consommer moins d’eau. Or, les toilettes de la RTBF ne disposent </w:t>
            </w:r>
            <w:proofErr w:type="spellStart"/>
            <w:r w:rsidRPr="00632103">
              <w:rPr>
                <w:rFonts w:asciiTheme="minorHAnsi" w:hAnsiTheme="minorHAnsi" w:cstheme="minorHAnsi"/>
                <w:sz w:val="22"/>
                <w:szCs w:val="22"/>
                <w:lang w:val="fr-BE"/>
              </w:rPr>
              <w:t>par</w:t>
            </w:r>
            <w:proofErr w:type="spellEnd"/>
            <w:r w:rsidRPr="00632103">
              <w:rPr>
                <w:rFonts w:asciiTheme="minorHAnsi" w:hAnsiTheme="minorHAnsi" w:cstheme="minorHAnsi"/>
                <w:sz w:val="22"/>
                <w:szCs w:val="22"/>
                <w:lang w:val="fr-BE"/>
              </w:rPr>
              <w:t xml:space="preserve"> d’un tel système.</w:t>
            </w:r>
          </w:p>
          <w:p w:rsidR="00632103" w:rsidRPr="00632103" w:rsidRDefault="00632103" w:rsidP="00F03CCD">
            <w:pPr>
              <w:spacing w:line="276" w:lineRule="auto"/>
              <w:jc w:val="right"/>
              <w:rPr>
                <w:rFonts w:asciiTheme="minorHAnsi" w:hAnsiTheme="minorHAnsi" w:cstheme="minorHAnsi"/>
                <w:sz w:val="22"/>
                <w:szCs w:val="22"/>
                <w:lang w:val="fr-BE"/>
              </w:rPr>
            </w:pPr>
          </w:p>
        </w:tc>
        <w:tc>
          <w:tcPr>
            <w:tcW w:w="1496" w:type="dxa"/>
            <w:vMerge/>
          </w:tcPr>
          <w:p w:rsidR="00632103" w:rsidRPr="00632103" w:rsidRDefault="00632103" w:rsidP="00F03CCD">
            <w:pPr>
              <w:spacing w:line="276" w:lineRule="auto"/>
              <w:rPr>
                <w:rFonts w:asciiTheme="minorHAnsi" w:hAnsiTheme="minorHAnsi" w:cstheme="minorHAnsi"/>
                <w:sz w:val="22"/>
                <w:szCs w:val="22"/>
                <w:lang w:val="fr-FR"/>
              </w:rPr>
            </w:pPr>
          </w:p>
        </w:tc>
        <w:tc>
          <w:tcPr>
            <w:tcW w:w="3383" w:type="dxa"/>
            <w:vMerge/>
          </w:tcPr>
          <w:p w:rsidR="00632103" w:rsidRPr="00632103" w:rsidRDefault="00632103" w:rsidP="00F03CCD">
            <w:pPr>
              <w:spacing w:line="276" w:lineRule="auto"/>
              <w:rPr>
                <w:rFonts w:asciiTheme="minorHAnsi" w:hAnsiTheme="minorHAnsi" w:cstheme="minorHAnsi"/>
                <w:sz w:val="22"/>
                <w:szCs w:val="22"/>
                <w:lang w:val="fr-FR"/>
              </w:rPr>
            </w:pPr>
          </w:p>
        </w:tc>
      </w:tr>
      <w:tr w:rsidR="00632103" w:rsidRPr="00632103" w:rsidTr="00F03CCD">
        <w:trPr>
          <w:cantSplit/>
          <w:trHeight w:hRule="exact" w:val="509"/>
        </w:trPr>
        <w:tc>
          <w:tcPr>
            <w:tcW w:w="4409" w:type="dxa"/>
            <w:vMerge/>
          </w:tcPr>
          <w:p w:rsidR="00632103" w:rsidRPr="00632103" w:rsidRDefault="00632103" w:rsidP="00F03CCD">
            <w:pPr>
              <w:spacing w:line="276" w:lineRule="auto"/>
              <w:rPr>
                <w:rFonts w:asciiTheme="minorHAnsi" w:hAnsiTheme="minorHAnsi" w:cstheme="minorHAnsi"/>
                <w:sz w:val="22"/>
                <w:szCs w:val="22"/>
                <w:lang w:val="fr-FR"/>
              </w:rPr>
            </w:pPr>
          </w:p>
        </w:tc>
        <w:tc>
          <w:tcPr>
            <w:tcW w:w="1496" w:type="dxa"/>
            <w:vMerge/>
          </w:tcPr>
          <w:p w:rsidR="00632103" w:rsidRPr="00632103" w:rsidRDefault="00632103" w:rsidP="00F03CCD">
            <w:pPr>
              <w:spacing w:line="276" w:lineRule="auto"/>
              <w:rPr>
                <w:rFonts w:asciiTheme="minorHAnsi" w:hAnsiTheme="minorHAnsi" w:cstheme="minorHAnsi"/>
                <w:sz w:val="22"/>
                <w:szCs w:val="22"/>
                <w:lang w:val="fr-FR"/>
              </w:rPr>
            </w:pPr>
          </w:p>
        </w:tc>
        <w:tc>
          <w:tcPr>
            <w:tcW w:w="3383" w:type="dxa"/>
            <w:vMerge w:val="restart"/>
          </w:tcPr>
          <w:p w:rsidR="00632103" w:rsidRPr="00632103" w:rsidRDefault="00632103" w:rsidP="00F03CCD">
            <w:pPr>
              <w:pStyle w:val="Corpsdetexte"/>
              <w:snapToGrid w:val="0"/>
              <w:spacing w:line="276" w:lineRule="auto"/>
              <w:jc w:val="left"/>
              <w:rPr>
                <w:rFonts w:asciiTheme="minorHAnsi" w:hAnsiTheme="minorHAnsi" w:cstheme="minorHAnsi"/>
                <w:sz w:val="22"/>
                <w:szCs w:val="22"/>
              </w:rPr>
            </w:pPr>
          </w:p>
          <w:p w:rsidR="00632103" w:rsidRPr="00632103" w:rsidRDefault="00632103" w:rsidP="00F03CCD">
            <w:pPr>
              <w:pStyle w:val="Corpsdetexte"/>
              <w:snapToGrid w:val="0"/>
              <w:spacing w:line="276" w:lineRule="auto"/>
              <w:jc w:val="left"/>
              <w:rPr>
                <w:rFonts w:asciiTheme="minorHAnsi" w:hAnsiTheme="minorHAnsi" w:cstheme="minorHAnsi"/>
                <w:sz w:val="22"/>
                <w:szCs w:val="22"/>
              </w:rPr>
            </w:pPr>
          </w:p>
          <w:p w:rsidR="00632103" w:rsidRPr="00632103" w:rsidRDefault="00632103" w:rsidP="00F03CCD">
            <w:pPr>
              <w:pStyle w:val="Corpsdetexte"/>
              <w:snapToGrid w:val="0"/>
              <w:spacing w:line="276" w:lineRule="auto"/>
              <w:jc w:val="left"/>
              <w:rPr>
                <w:rFonts w:asciiTheme="minorHAnsi" w:hAnsiTheme="minorHAnsi" w:cstheme="minorHAnsi"/>
                <w:sz w:val="22"/>
                <w:szCs w:val="22"/>
              </w:rPr>
            </w:pPr>
          </w:p>
          <w:p w:rsidR="00632103" w:rsidRPr="00632103" w:rsidRDefault="00632103" w:rsidP="00F03CCD">
            <w:pPr>
              <w:pStyle w:val="Corpsdetexte"/>
              <w:snapToGrid w:val="0"/>
              <w:spacing w:line="276" w:lineRule="auto"/>
              <w:jc w:val="left"/>
              <w:rPr>
                <w:rFonts w:asciiTheme="minorHAnsi" w:hAnsiTheme="minorHAnsi" w:cstheme="minorHAnsi"/>
                <w:sz w:val="22"/>
                <w:szCs w:val="22"/>
              </w:rPr>
            </w:pPr>
            <w:r w:rsidRPr="00632103">
              <w:rPr>
                <w:rFonts w:asciiTheme="minorHAnsi" w:hAnsiTheme="minorHAnsi" w:cstheme="minorHAnsi"/>
                <w:sz w:val="22"/>
                <w:szCs w:val="22"/>
              </w:rPr>
              <w:t>f. Argument d’autorité</w:t>
            </w:r>
          </w:p>
        </w:tc>
      </w:tr>
      <w:tr w:rsidR="00632103" w:rsidRPr="00632103" w:rsidTr="00F03CCD">
        <w:trPr>
          <w:cantSplit/>
          <w:trHeight w:hRule="exact" w:val="1009"/>
        </w:trPr>
        <w:tc>
          <w:tcPr>
            <w:tcW w:w="4409" w:type="dxa"/>
            <w:vMerge w:val="restart"/>
          </w:tcPr>
          <w:p w:rsidR="00632103" w:rsidRPr="00632103" w:rsidRDefault="00632103" w:rsidP="00F03CCD">
            <w:pPr>
              <w:snapToGrid w:val="0"/>
              <w:spacing w:line="276" w:lineRule="auto"/>
              <w:jc w:val="both"/>
              <w:rPr>
                <w:rFonts w:asciiTheme="minorHAnsi" w:hAnsiTheme="minorHAnsi" w:cstheme="minorHAnsi"/>
                <w:sz w:val="22"/>
                <w:szCs w:val="22"/>
                <w:lang w:val="fr-BE"/>
              </w:rPr>
            </w:pPr>
            <w:r w:rsidRPr="00632103">
              <w:rPr>
                <w:rFonts w:asciiTheme="minorHAnsi" w:hAnsiTheme="minorHAnsi" w:cstheme="minorHAnsi"/>
                <w:sz w:val="22"/>
                <w:szCs w:val="22"/>
                <w:lang w:val="fr-BE"/>
              </w:rPr>
              <w:t>6/ Selon Monsieur O, la pollution des carburants peut être évitée en remplaçant ceux-ci par des biocarburants à base d’huile de colza dont la production mondiale nécessiterait l’utilisation de près d’1/3 des continents. Cultivons 1/3 des champs de la planète avec du colza plutôt que du blé ou autres produits alimentaires et ainsi le nombre d’enfants morts par jour augmentera, mais nous permettra de rouler vert. Faut-il donc éliminer les plus pauvres pour continuer à vivre dans le luxe ?</w:t>
            </w:r>
          </w:p>
          <w:p w:rsidR="00632103" w:rsidRPr="00632103" w:rsidRDefault="00632103" w:rsidP="00F03CCD">
            <w:pPr>
              <w:pStyle w:val="Corpsdetexte"/>
              <w:spacing w:line="276" w:lineRule="auto"/>
              <w:rPr>
                <w:rFonts w:asciiTheme="minorHAnsi" w:hAnsiTheme="minorHAnsi" w:cstheme="minorHAnsi"/>
                <w:i w:val="0"/>
                <w:iCs w:val="0"/>
                <w:sz w:val="22"/>
                <w:szCs w:val="22"/>
              </w:rPr>
            </w:pPr>
          </w:p>
        </w:tc>
        <w:tc>
          <w:tcPr>
            <w:tcW w:w="1496" w:type="dxa"/>
            <w:vMerge/>
          </w:tcPr>
          <w:p w:rsidR="00632103" w:rsidRPr="00632103" w:rsidRDefault="00632103" w:rsidP="00F03CCD">
            <w:pPr>
              <w:spacing w:line="276" w:lineRule="auto"/>
              <w:rPr>
                <w:rFonts w:asciiTheme="minorHAnsi" w:hAnsiTheme="minorHAnsi" w:cstheme="minorHAnsi"/>
                <w:sz w:val="22"/>
                <w:szCs w:val="22"/>
                <w:lang w:val="fr-FR"/>
              </w:rPr>
            </w:pPr>
          </w:p>
        </w:tc>
        <w:tc>
          <w:tcPr>
            <w:tcW w:w="3383" w:type="dxa"/>
            <w:vMerge/>
          </w:tcPr>
          <w:p w:rsidR="00632103" w:rsidRPr="00632103" w:rsidRDefault="00632103" w:rsidP="00F03CCD">
            <w:pPr>
              <w:spacing w:line="276" w:lineRule="auto"/>
              <w:rPr>
                <w:rFonts w:asciiTheme="minorHAnsi" w:hAnsiTheme="minorHAnsi" w:cstheme="minorHAnsi"/>
                <w:sz w:val="22"/>
                <w:szCs w:val="22"/>
                <w:lang w:val="fr-FR"/>
              </w:rPr>
            </w:pPr>
          </w:p>
        </w:tc>
      </w:tr>
      <w:tr w:rsidR="00632103" w:rsidRPr="00632103" w:rsidTr="00F03CCD">
        <w:trPr>
          <w:cantSplit/>
          <w:trHeight w:hRule="exact" w:val="2436"/>
        </w:trPr>
        <w:tc>
          <w:tcPr>
            <w:tcW w:w="4409" w:type="dxa"/>
            <w:vMerge/>
          </w:tcPr>
          <w:p w:rsidR="00632103" w:rsidRPr="00632103" w:rsidRDefault="00632103" w:rsidP="00F03CCD">
            <w:pPr>
              <w:spacing w:line="276" w:lineRule="auto"/>
              <w:rPr>
                <w:rFonts w:asciiTheme="minorHAnsi" w:hAnsiTheme="minorHAnsi" w:cstheme="minorHAnsi"/>
                <w:sz w:val="22"/>
                <w:szCs w:val="22"/>
                <w:lang w:val="fr-FR"/>
              </w:rPr>
            </w:pPr>
          </w:p>
        </w:tc>
        <w:tc>
          <w:tcPr>
            <w:tcW w:w="1496" w:type="dxa"/>
            <w:vMerge/>
          </w:tcPr>
          <w:p w:rsidR="00632103" w:rsidRPr="00632103" w:rsidRDefault="00632103" w:rsidP="00F03CCD">
            <w:pPr>
              <w:spacing w:line="276" w:lineRule="auto"/>
              <w:rPr>
                <w:rFonts w:asciiTheme="minorHAnsi" w:hAnsiTheme="minorHAnsi" w:cstheme="minorHAnsi"/>
                <w:sz w:val="22"/>
                <w:szCs w:val="22"/>
                <w:lang w:val="fr-FR"/>
              </w:rPr>
            </w:pPr>
          </w:p>
        </w:tc>
        <w:tc>
          <w:tcPr>
            <w:tcW w:w="3383" w:type="dxa"/>
            <w:vMerge w:val="restart"/>
          </w:tcPr>
          <w:p w:rsidR="00632103" w:rsidRPr="00632103" w:rsidRDefault="00632103" w:rsidP="00F03CCD">
            <w:pPr>
              <w:pStyle w:val="Corpsdetexte"/>
              <w:snapToGrid w:val="0"/>
              <w:spacing w:line="276" w:lineRule="auto"/>
              <w:jc w:val="left"/>
              <w:rPr>
                <w:rFonts w:asciiTheme="minorHAnsi" w:hAnsiTheme="minorHAnsi" w:cstheme="minorHAnsi"/>
                <w:sz w:val="22"/>
                <w:szCs w:val="22"/>
              </w:rPr>
            </w:pPr>
          </w:p>
          <w:p w:rsidR="00632103" w:rsidRPr="00632103" w:rsidRDefault="00632103" w:rsidP="00F03CCD">
            <w:pPr>
              <w:pStyle w:val="Corpsdetexte"/>
              <w:snapToGrid w:val="0"/>
              <w:spacing w:line="276" w:lineRule="auto"/>
              <w:jc w:val="left"/>
              <w:rPr>
                <w:rFonts w:asciiTheme="minorHAnsi" w:hAnsiTheme="minorHAnsi" w:cstheme="minorHAnsi"/>
                <w:sz w:val="22"/>
                <w:szCs w:val="22"/>
              </w:rPr>
            </w:pPr>
          </w:p>
          <w:p w:rsidR="00632103" w:rsidRPr="00632103" w:rsidRDefault="00632103" w:rsidP="00F03CCD">
            <w:pPr>
              <w:pStyle w:val="Corpsdetexte"/>
              <w:snapToGrid w:val="0"/>
              <w:spacing w:line="276" w:lineRule="auto"/>
              <w:jc w:val="left"/>
              <w:rPr>
                <w:rFonts w:asciiTheme="minorHAnsi" w:hAnsiTheme="minorHAnsi" w:cstheme="minorHAnsi"/>
                <w:sz w:val="22"/>
                <w:szCs w:val="22"/>
              </w:rPr>
            </w:pPr>
          </w:p>
          <w:p w:rsidR="00632103" w:rsidRPr="00632103" w:rsidRDefault="00632103" w:rsidP="00F03CCD">
            <w:pPr>
              <w:pStyle w:val="Corpsdetexte"/>
              <w:snapToGrid w:val="0"/>
              <w:spacing w:line="276" w:lineRule="auto"/>
              <w:jc w:val="left"/>
              <w:rPr>
                <w:rFonts w:asciiTheme="minorHAnsi" w:hAnsiTheme="minorHAnsi" w:cstheme="minorHAnsi"/>
                <w:sz w:val="22"/>
                <w:szCs w:val="22"/>
              </w:rPr>
            </w:pPr>
          </w:p>
          <w:p w:rsidR="00632103" w:rsidRPr="00632103" w:rsidRDefault="00632103" w:rsidP="00F03CCD">
            <w:pPr>
              <w:pStyle w:val="Corpsdetexte"/>
              <w:snapToGrid w:val="0"/>
              <w:spacing w:line="276" w:lineRule="auto"/>
              <w:jc w:val="left"/>
              <w:rPr>
                <w:rFonts w:asciiTheme="minorHAnsi" w:hAnsiTheme="minorHAnsi" w:cstheme="minorHAnsi"/>
                <w:sz w:val="22"/>
                <w:szCs w:val="22"/>
              </w:rPr>
            </w:pPr>
          </w:p>
          <w:p w:rsidR="00632103" w:rsidRPr="00632103" w:rsidRDefault="00632103" w:rsidP="00F03CCD">
            <w:pPr>
              <w:pStyle w:val="Corpsdetexte"/>
              <w:snapToGrid w:val="0"/>
              <w:spacing w:line="276" w:lineRule="auto"/>
              <w:jc w:val="left"/>
              <w:rPr>
                <w:rFonts w:asciiTheme="minorHAnsi" w:hAnsiTheme="minorHAnsi" w:cstheme="minorHAnsi"/>
                <w:sz w:val="22"/>
                <w:szCs w:val="22"/>
              </w:rPr>
            </w:pPr>
          </w:p>
          <w:p w:rsidR="00632103" w:rsidRPr="00632103" w:rsidRDefault="00632103" w:rsidP="00F03CCD">
            <w:pPr>
              <w:pStyle w:val="Corpsdetexte"/>
              <w:snapToGrid w:val="0"/>
              <w:spacing w:line="276" w:lineRule="auto"/>
              <w:jc w:val="left"/>
              <w:rPr>
                <w:rFonts w:asciiTheme="minorHAnsi" w:hAnsiTheme="minorHAnsi" w:cstheme="minorHAnsi"/>
                <w:sz w:val="22"/>
                <w:szCs w:val="22"/>
              </w:rPr>
            </w:pPr>
            <w:r w:rsidRPr="00632103">
              <w:rPr>
                <w:rFonts w:asciiTheme="minorHAnsi" w:hAnsiTheme="minorHAnsi" w:cstheme="minorHAnsi"/>
                <w:sz w:val="22"/>
                <w:szCs w:val="22"/>
              </w:rPr>
              <w:t>g. Argument par l’analogie (comparaison)</w:t>
            </w:r>
          </w:p>
        </w:tc>
      </w:tr>
      <w:tr w:rsidR="00632103" w:rsidRPr="00632103" w:rsidTr="00F03CCD">
        <w:trPr>
          <w:cantSplit/>
          <w:trHeight w:hRule="exact" w:val="1590"/>
        </w:trPr>
        <w:tc>
          <w:tcPr>
            <w:tcW w:w="4409" w:type="dxa"/>
          </w:tcPr>
          <w:p w:rsidR="00632103" w:rsidRPr="00632103" w:rsidRDefault="00632103" w:rsidP="00F03CCD">
            <w:pPr>
              <w:pStyle w:val="Corpsdetexte"/>
              <w:snapToGrid w:val="0"/>
              <w:spacing w:line="276" w:lineRule="auto"/>
              <w:rPr>
                <w:rFonts w:asciiTheme="minorHAnsi" w:hAnsiTheme="minorHAnsi" w:cstheme="minorHAnsi"/>
                <w:i w:val="0"/>
                <w:iCs w:val="0"/>
                <w:sz w:val="22"/>
                <w:szCs w:val="22"/>
              </w:rPr>
            </w:pPr>
            <w:r w:rsidRPr="00632103">
              <w:rPr>
                <w:rFonts w:asciiTheme="minorHAnsi" w:hAnsiTheme="minorHAnsi" w:cstheme="minorHAnsi"/>
                <w:i w:val="0"/>
                <w:iCs w:val="0"/>
                <w:sz w:val="22"/>
                <w:szCs w:val="22"/>
              </w:rPr>
              <w:t>7/ Trop de jeunes votent pour des partis extrémistes dont l’idéologie est proche de celle d’Hitler. Il est inutile de rappeler les atrocités du nazisme pour montrer à quel point cette attitude est dangereuse.</w:t>
            </w:r>
          </w:p>
          <w:p w:rsidR="00632103" w:rsidRPr="00632103" w:rsidRDefault="00632103" w:rsidP="00F03CCD">
            <w:pPr>
              <w:pStyle w:val="Corpsdetexte"/>
              <w:spacing w:line="276" w:lineRule="auto"/>
              <w:rPr>
                <w:rFonts w:asciiTheme="minorHAnsi" w:hAnsiTheme="minorHAnsi" w:cstheme="minorHAnsi"/>
                <w:i w:val="0"/>
                <w:iCs w:val="0"/>
                <w:sz w:val="22"/>
                <w:szCs w:val="22"/>
              </w:rPr>
            </w:pPr>
          </w:p>
        </w:tc>
        <w:tc>
          <w:tcPr>
            <w:tcW w:w="1496" w:type="dxa"/>
            <w:vMerge/>
          </w:tcPr>
          <w:p w:rsidR="00632103" w:rsidRPr="00632103" w:rsidRDefault="00632103" w:rsidP="00F03CCD">
            <w:pPr>
              <w:spacing w:line="276" w:lineRule="auto"/>
              <w:rPr>
                <w:rFonts w:asciiTheme="minorHAnsi" w:hAnsiTheme="minorHAnsi" w:cstheme="minorHAnsi"/>
                <w:sz w:val="22"/>
                <w:szCs w:val="22"/>
                <w:lang w:val="fr-FR"/>
              </w:rPr>
            </w:pPr>
          </w:p>
        </w:tc>
        <w:tc>
          <w:tcPr>
            <w:tcW w:w="3383" w:type="dxa"/>
            <w:vMerge/>
          </w:tcPr>
          <w:p w:rsidR="00632103" w:rsidRPr="00632103" w:rsidRDefault="00632103" w:rsidP="00F03CCD">
            <w:pPr>
              <w:spacing w:line="276" w:lineRule="auto"/>
              <w:rPr>
                <w:rFonts w:asciiTheme="minorHAnsi" w:hAnsiTheme="minorHAnsi" w:cstheme="minorHAnsi"/>
                <w:sz w:val="22"/>
                <w:szCs w:val="22"/>
                <w:lang w:val="fr-FR"/>
              </w:rPr>
            </w:pPr>
          </w:p>
        </w:tc>
      </w:tr>
    </w:tbl>
    <w:p w:rsidR="00632103" w:rsidRPr="00632103" w:rsidRDefault="00632103" w:rsidP="00632103">
      <w:pPr>
        <w:pStyle w:val="Corpsdetexte"/>
        <w:suppressLineNumbers/>
        <w:tabs>
          <w:tab w:val="clear" w:pos="9072"/>
        </w:tabs>
        <w:spacing w:line="276" w:lineRule="auto"/>
        <w:rPr>
          <w:rFonts w:ascii="Comic Sans MS" w:hAnsi="Comic Sans MS"/>
          <w:sz w:val="22"/>
          <w:szCs w:val="22"/>
        </w:rPr>
      </w:pPr>
    </w:p>
    <w:p w:rsidR="00632103" w:rsidRPr="00632103" w:rsidRDefault="00632103" w:rsidP="00632103">
      <w:pPr>
        <w:pStyle w:val="Corpsdetexte"/>
        <w:suppressLineNumbers/>
        <w:tabs>
          <w:tab w:val="clear" w:pos="9072"/>
        </w:tabs>
        <w:spacing w:line="276" w:lineRule="auto"/>
        <w:rPr>
          <w:rFonts w:ascii="Comic Sans MS" w:hAnsi="Comic Sans MS"/>
          <w:sz w:val="22"/>
          <w:szCs w:val="22"/>
        </w:rPr>
      </w:pPr>
    </w:p>
    <w:p w:rsidR="00632103" w:rsidRPr="00632103" w:rsidRDefault="00632103" w:rsidP="00632103">
      <w:pPr>
        <w:pStyle w:val="Titre4"/>
        <w:pBdr>
          <w:top w:val="single" w:sz="4" w:space="1" w:color="auto"/>
          <w:left w:val="single" w:sz="4" w:space="4" w:color="auto"/>
          <w:bottom w:val="single" w:sz="4" w:space="1" w:color="auto"/>
          <w:right w:val="single" w:sz="4" w:space="4" w:color="auto"/>
        </w:pBdr>
        <w:tabs>
          <w:tab w:val="left" w:pos="0"/>
        </w:tabs>
        <w:spacing w:line="276" w:lineRule="auto"/>
        <w:rPr>
          <w:rFonts w:ascii="Comic Sans MS" w:hAnsi="Comic Sans MS"/>
          <w:sz w:val="22"/>
          <w:szCs w:val="22"/>
          <w:lang w:val="fr-FR"/>
        </w:rPr>
      </w:pPr>
      <w:r w:rsidRPr="00632103">
        <w:rPr>
          <w:rFonts w:ascii="Comic Sans MS" w:hAnsi="Comic Sans MS"/>
          <w:sz w:val="22"/>
          <w:szCs w:val="22"/>
          <w:lang w:val="fr-FR"/>
        </w:rPr>
        <w:lastRenderedPageBreak/>
        <w:t>E. A vous !</w:t>
      </w:r>
    </w:p>
    <w:p w:rsidR="00632103" w:rsidRPr="00632103" w:rsidRDefault="00632103" w:rsidP="00632103">
      <w:pPr>
        <w:pStyle w:val="Corpsdetexte"/>
        <w:suppressLineNumbers/>
        <w:tabs>
          <w:tab w:val="clear" w:pos="9072"/>
        </w:tabs>
        <w:spacing w:line="276" w:lineRule="auto"/>
        <w:rPr>
          <w:rFonts w:ascii="Comic Sans MS" w:hAnsi="Comic Sans MS"/>
          <w:sz w:val="22"/>
          <w:szCs w:val="22"/>
        </w:rPr>
      </w:pPr>
    </w:p>
    <w:p w:rsidR="00632103" w:rsidRPr="00632103" w:rsidRDefault="00632103" w:rsidP="00632103">
      <w:pPr>
        <w:pStyle w:val="Corpsdetexte"/>
        <w:numPr>
          <w:ilvl w:val="0"/>
          <w:numId w:val="9"/>
        </w:numPr>
        <w:suppressLineNumbers/>
        <w:tabs>
          <w:tab w:val="clear" w:pos="9072"/>
        </w:tabs>
        <w:spacing w:line="276" w:lineRule="auto"/>
        <w:rPr>
          <w:rFonts w:ascii="Comic Sans MS" w:hAnsi="Comic Sans MS"/>
          <w:sz w:val="22"/>
          <w:szCs w:val="22"/>
          <w:u w:val="single"/>
        </w:rPr>
      </w:pPr>
      <w:r w:rsidRPr="00632103">
        <w:rPr>
          <w:rFonts w:ascii="Comic Sans MS" w:hAnsi="Comic Sans MS"/>
          <w:sz w:val="22"/>
          <w:szCs w:val="22"/>
          <w:u w:val="single"/>
        </w:rPr>
        <w:t>Commençons par un exercice assez simple :</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b/>
          <w:sz w:val="22"/>
          <w:szCs w:val="22"/>
        </w:rPr>
        <w:t xml:space="preserve">Trouve deux arguments </w:t>
      </w:r>
      <w:r w:rsidRPr="00632103">
        <w:rPr>
          <w:rFonts w:ascii="Comic Sans MS" w:hAnsi="Comic Sans MS"/>
          <w:b/>
          <w:sz w:val="22"/>
          <w:szCs w:val="22"/>
          <w:u w:val="single"/>
        </w:rPr>
        <w:t>en faveur</w:t>
      </w:r>
      <w:r w:rsidRPr="00632103">
        <w:rPr>
          <w:rFonts w:ascii="Comic Sans MS" w:hAnsi="Comic Sans MS"/>
          <w:b/>
          <w:sz w:val="22"/>
          <w:szCs w:val="22"/>
        </w:rPr>
        <w:t xml:space="preserve"> de ces 3 interdictions : </w:t>
      </w:r>
    </w:p>
    <w:p w:rsidR="00632103" w:rsidRPr="00632103" w:rsidRDefault="00632103" w:rsidP="00632103">
      <w:pPr>
        <w:numPr>
          <w:ilvl w:val="1"/>
          <w:numId w:val="9"/>
        </w:numPr>
        <w:suppressAutoHyphens w:val="0"/>
        <w:ind w:left="0" w:firstLine="0"/>
        <w:rPr>
          <w:rFonts w:ascii="Comic Sans MS" w:hAnsi="Comic Sans MS"/>
          <w:sz w:val="22"/>
          <w:szCs w:val="22"/>
        </w:rPr>
      </w:pPr>
      <w:proofErr w:type="gramStart"/>
      <w:r w:rsidRPr="00632103">
        <w:rPr>
          <w:rFonts w:ascii="Comic Sans MS" w:hAnsi="Comic Sans MS"/>
          <w:sz w:val="22"/>
          <w:szCs w:val="22"/>
        </w:rPr>
        <w:t>interdiction</w:t>
      </w:r>
      <w:proofErr w:type="gramEnd"/>
      <w:r w:rsidRPr="00632103">
        <w:rPr>
          <w:rFonts w:ascii="Comic Sans MS" w:hAnsi="Comic Sans MS"/>
          <w:sz w:val="22"/>
          <w:szCs w:val="22"/>
        </w:rPr>
        <w:t xml:space="preserve"> de </w:t>
      </w:r>
      <w:proofErr w:type="spellStart"/>
      <w:r w:rsidRPr="00632103">
        <w:rPr>
          <w:rFonts w:ascii="Comic Sans MS" w:hAnsi="Comic Sans MS"/>
          <w:sz w:val="22"/>
          <w:szCs w:val="22"/>
        </w:rPr>
        <w:t>courir</w:t>
      </w:r>
      <w:proofErr w:type="spellEnd"/>
      <w:r w:rsidRPr="00632103">
        <w:rPr>
          <w:rFonts w:ascii="Comic Sans MS" w:hAnsi="Comic Sans MS"/>
          <w:sz w:val="22"/>
          <w:szCs w:val="22"/>
        </w:rPr>
        <w:t xml:space="preserve"> au </w:t>
      </w:r>
      <w:proofErr w:type="spellStart"/>
      <w:r w:rsidRPr="00632103">
        <w:rPr>
          <w:rFonts w:ascii="Comic Sans MS" w:hAnsi="Comic Sans MS"/>
          <w:sz w:val="22"/>
          <w:szCs w:val="22"/>
        </w:rPr>
        <w:t>bord</w:t>
      </w:r>
      <w:proofErr w:type="spellEnd"/>
      <w:r w:rsidRPr="00632103">
        <w:rPr>
          <w:rFonts w:ascii="Comic Sans MS" w:hAnsi="Comic Sans MS"/>
          <w:sz w:val="22"/>
          <w:szCs w:val="22"/>
        </w:rPr>
        <w:t xml:space="preserve"> </w:t>
      </w:r>
      <w:proofErr w:type="spellStart"/>
      <w:r w:rsidRPr="00632103">
        <w:rPr>
          <w:rFonts w:ascii="Comic Sans MS" w:hAnsi="Comic Sans MS"/>
          <w:sz w:val="22"/>
          <w:szCs w:val="22"/>
        </w:rPr>
        <w:t>d’une</w:t>
      </w:r>
      <w:proofErr w:type="spellEnd"/>
      <w:r w:rsidRPr="00632103">
        <w:rPr>
          <w:rFonts w:ascii="Comic Sans MS" w:hAnsi="Comic Sans MS"/>
          <w:sz w:val="22"/>
          <w:szCs w:val="22"/>
        </w:rPr>
        <w:t xml:space="preserve"> piscine.</w:t>
      </w:r>
    </w:p>
    <w:p w:rsidR="00632103" w:rsidRPr="00632103" w:rsidRDefault="00632103" w:rsidP="00632103">
      <w:pPr>
        <w:rPr>
          <w:rFonts w:ascii="Comic Sans MS" w:hAnsi="Comic Sans MS"/>
          <w:sz w:val="22"/>
          <w:szCs w:val="22"/>
        </w:rPr>
      </w:pPr>
      <w:r w:rsidRPr="00632103">
        <w:rPr>
          <w:rFonts w:ascii="Comic Sans MS" w:hAnsi="Comic Sans MS"/>
          <w:sz w:val="22"/>
          <w:szCs w:val="22"/>
        </w:rPr>
        <w:t>__________________________________________________________________________________________________________</w:t>
      </w:r>
    </w:p>
    <w:p w:rsidR="00632103" w:rsidRPr="00632103" w:rsidRDefault="00632103" w:rsidP="00632103">
      <w:pPr>
        <w:numPr>
          <w:ilvl w:val="1"/>
          <w:numId w:val="9"/>
        </w:numPr>
        <w:suppressAutoHyphens w:val="0"/>
        <w:ind w:left="0" w:firstLine="0"/>
        <w:rPr>
          <w:rFonts w:ascii="Comic Sans MS" w:hAnsi="Comic Sans MS"/>
          <w:sz w:val="22"/>
          <w:szCs w:val="22"/>
        </w:rPr>
      </w:pPr>
      <w:proofErr w:type="gramStart"/>
      <w:r w:rsidRPr="00632103">
        <w:rPr>
          <w:rFonts w:ascii="Comic Sans MS" w:hAnsi="Comic Sans MS"/>
          <w:sz w:val="22"/>
          <w:szCs w:val="22"/>
        </w:rPr>
        <w:t>interdiction</w:t>
      </w:r>
      <w:proofErr w:type="gramEnd"/>
      <w:r w:rsidRPr="00632103">
        <w:rPr>
          <w:rFonts w:ascii="Comic Sans MS" w:hAnsi="Comic Sans MS"/>
          <w:sz w:val="22"/>
          <w:szCs w:val="22"/>
        </w:rPr>
        <w:t xml:space="preserve"> de </w:t>
      </w:r>
      <w:proofErr w:type="spellStart"/>
      <w:r w:rsidRPr="00632103">
        <w:rPr>
          <w:rFonts w:ascii="Comic Sans MS" w:hAnsi="Comic Sans MS"/>
          <w:sz w:val="22"/>
          <w:szCs w:val="22"/>
        </w:rPr>
        <w:t>fumer</w:t>
      </w:r>
      <w:proofErr w:type="spellEnd"/>
      <w:r w:rsidRPr="00632103">
        <w:rPr>
          <w:rFonts w:ascii="Comic Sans MS" w:hAnsi="Comic Sans MS"/>
          <w:sz w:val="22"/>
          <w:szCs w:val="22"/>
        </w:rPr>
        <w:t xml:space="preserve"> </w:t>
      </w:r>
      <w:proofErr w:type="spellStart"/>
      <w:r w:rsidRPr="00632103">
        <w:rPr>
          <w:rFonts w:ascii="Comic Sans MS" w:hAnsi="Comic Sans MS"/>
          <w:sz w:val="22"/>
          <w:szCs w:val="22"/>
        </w:rPr>
        <w:t>dans</w:t>
      </w:r>
      <w:proofErr w:type="spellEnd"/>
      <w:r w:rsidRPr="00632103">
        <w:rPr>
          <w:rFonts w:ascii="Comic Sans MS" w:hAnsi="Comic Sans MS"/>
          <w:sz w:val="22"/>
          <w:szCs w:val="22"/>
        </w:rPr>
        <w:t xml:space="preserve"> les </w:t>
      </w:r>
      <w:proofErr w:type="spellStart"/>
      <w:r w:rsidRPr="00632103">
        <w:rPr>
          <w:rFonts w:ascii="Comic Sans MS" w:hAnsi="Comic Sans MS"/>
          <w:sz w:val="22"/>
          <w:szCs w:val="22"/>
        </w:rPr>
        <w:t>lieux</w:t>
      </w:r>
      <w:proofErr w:type="spellEnd"/>
      <w:r w:rsidRPr="00632103">
        <w:rPr>
          <w:rFonts w:ascii="Comic Sans MS" w:hAnsi="Comic Sans MS"/>
          <w:sz w:val="22"/>
          <w:szCs w:val="22"/>
        </w:rPr>
        <w:t xml:space="preserve"> publics.</w:t>
      </w:r>
    </w:p>
    <w:p w:rsidR="00632103" w:rsidRPr="00632103" w:rsidRDefault="00632103" w:rsidP="00632103">
      <w:pPr>
        <w:rPr>
          <w:rFonts w:ascii="Comic Sans MS" w:hAnsi="Comic Sans MS"/>
          <w:sz w:val="22"/>
          <w:szCs w:val="22"/>
        </w:rPr>
      </w:pPr>
      <w:r w:rsidRPr="00632103">
        <w:rPr>
          <w:rFonts w:ascii="Comic Sans MS" w:hAnsi="Comic Sans MS"/>
          <w:sz w:val="22"/>
          <w:szCs w:val="22"/>
        </w:rPr>
        <w:t>__________________________________________________________________________________________________________</w:t>
      </w:r>
    </w:p>
    <w:p w:rsidR="00632103" w:rsidRPr="00632103" w:rsidRDefault="00632103" w:rsidP="00632103">
      <w:pPr>
        <w:numPr>
          <w:ilvl w:val="1"/>
          <w:numId w:val="9"/>
        </w:numPr>
        <w:suppressAutoHyphens w:val="0"/>
        <w:ind w:left="0" w:firstLine="0"/>
        <w:rPr>
          <w:rFonts w:ascii="Comic Sans MS" w:hAnsi="Comic Sans MS"/>
          <w:sz w:val="22"/>
          <w:szCs w:val="22"/>
        </w:rPr>
      </w:pPr>
      <w:proofErr w:type="gramStart"/>
      <w:r w:rsidRPr="00632103">
        <w:rPr>
          <w:rFonts w:ascii="Comic Sans MS" w:hAnsi="Comic Sans MS"/>
          <w:sz w:val="22"/>
          <w:szCs w:val="22"/>
        </w:rPr>
        <w:t>interdiction</w:t>
      </w:r>
      <w:proofErr w:type="gramEnd"/>
      <w:r w:rsidRPr="00632103">
        <w:rPr>
          <w:rFonts w:ascii="Comic Sans MS" w:hAnsi="Comic Sans MS"/>
          <w:sz w:val="22"/>
          <w:szCs w:val="22"/>
        </w:rPr>
        <w:t xml:space="preserve"> de marcher </w:t>
      </w:r>
      <w:proofErr w:type="spellStart"/>
      <w:r w:rsidRPr="00632103">
        <w:rPr>
          <w:rFonts w:ascii="Comic Sans MS" w:hAnsi="Comic Sans MS"/>
          <w:sz w:val="22"/>
          <w:szCs w:val="22"/>
        </w:rPr>
        <w:t>sur</w:t>
      </w:r>
      <w:proofErr w:type="spellEnd"/>
      <w:r w:rsidRPr="00632103">
        <w:rPr>
          <w:rFonts w:ascii="Comic Sans MS" w:hAnsi="Comic Sans MS"/>
          <w:sz w:val="22"/>
          <w:szCs w:val="22"/>
        </w:rPr>
        <w:t xml:space="preserve"> les </w:t>
      </w:r>
      <w:proofErr w:type="spellStart"/>
      <w:r w:rsidRPr="00632103">
        <w:rPr>
          <w:rFonts w:ascii="Comic Sans MS" w:hAnsi="Comic Sans MS"/>
          <w:sz w:val="22"/>
          <w:szCs w:val="22"/>
        </w:rPr>
        <w:t>pelouses</w:t>
      </w:r>
      <w:proofErr w:type="spellEnd"/>
      <w:r w:rsidRPr="00632103">
        <w:rPr>
          <w:rFonts w:ascii="Comic Sans MS" w:hAnsi="Comic Sans MS"/>
          <w:sz w:val="22"/>
          <w:szCs w:val="22"/>
        </w:rPr>
        <w:t>.</w:t>
      </w:r>
    </w:p>
    <w:p w:rsidR="00632103" w:rsidRPr="00632103" w:rsidRDefault="00632103" w:rsidP="00632103">
      <w:pPr>
        <w:rPr>
          <w:rFonts w:ascii="Comic Sans MS" w:hAnsi="Comic Sans MS"/>
          <w:sz w:val="22"/>
          <w:szCs w:val="22"/>
        </w:rPr>
      </w:pPr>
      <w:r w:rsidRPr="00632103">
        <w:rPr>
          <w:rFonts w:ascii="Comic Sans MS" w:hAnsi="Comic Sans MS"/>
          <w:sz w:val="22"/>
          <w:szCs w:val="22"/>
        </w:rPr>
        <w:t>__________________________________________________________________________________________________________</w:t>
      </w:r>
    </w:p>
    <w:p w:rsidR="00632103" w:rsidRPr="00632103" w:rsidRDefault="00632103" w:rsidP="00632103">
      <w:pPr>
        <w:rPr>
          <w:rFonts w:ascii="Comic Sans MS" w:hAnsi="Comic Sans MS"/>
          <w:sz w:val="22"/>
          <w:szCs w:val="22"/>
        </w:rPr>
      </w:pPr>
    </w:p>
    <w:p w:rsidR="00632103" w:rsidRPr="00632103" w:rsidRDefault="00632103" w:rsidP="00632103">
      <w:pPr>
        <w:suppressAutoHyphens w:val="0"/>
        <w:rPr>
          <w:rFonts w:ascii="Comic Sans MS" w:hAnsi="Comic Sans MS"/>
          <w:b/>
          <w:i/>
          <w:sz w:val="22"/>
          <w:szCs w:val="22"/>
        </w:rPr>
      </w:pPr>
      <w:proofErr w:type="spellStart"/>
      <w:r w:rsidRPr="00632103">
        <w:rPr>
          <w:rFonts w:ascii="Comic Sans MS" w:hAnsi="Comic Sans MS"/>
          <w:b/>
          <w:i/>
          <w:sz w:val="22"/>
          <w:szCs w:val="22"/>
        </w:rPr>
        <w:t>Trouve</w:t>
      </w:r>
      <w:proofErr w:type="spellEnd"/>
      <w:r w:rsidRPr="00632103">
        <w:rPr>
          <w:rFonts w:ascii="Comic Sans MS" w:hAnsi="Comic Sans MS"/>
          <w:b/>
          <w:i/>
          <w:sz w:val="22"/>
          <w:szCs w:val="22"/>
        </w:rPr>
        <w:t xml:space="preserve"> </w:t>
      </w:r>
      <w:proofErr w:type="spellStart"/>
      <w:r w:rsidRPr="00632103">
        <w:rPr>
          <w:rFonts w:ascii="Comic Sans MS" w:hAnsi="Comic Sans MS"/>
          <w:b/>
          <w:i/>
          <w:sz w:val="22"/>
          <w:szCs w:val="22"/>
        </w:rPr>
        <w:t>deux</w:t>
      </w:r>
      <w:proofErr w:type="spellEnd"/>
      <w:r w:rsidRPr="00632103">
        <w:rPr>
          <w:rFonts w:ascii="Comic Sans MS" w:hAnsi="Comic Sans MS"/>
          <w:b/>
          <w:i/>
          <w:sz w:val="22"/>
          <w:szCs w:val="22"/>
        </w:rPr>
        <w:t xml:space="preserve"> arguments en </w:t>
      </w:r>
      <w:proofErr w:type="spellStart"/>
      <w:r w:rsidRPr="00632103">
        <w:rPr>
          <w:rFonts w:ascii="Comic Sans MS" w:hAnsi="Comic Sans MS"/>
          <w:b/>
          <w:i/>
          <w:sz w:val="22"/>
          <w:szCs w:val="22"/>
        </w:rPr>
        <w:t>faveur</w:t>
      </w:r>
      <w:proofErr w:type="spellEnd"/>
      <w:r w:rsidRPr="00632103">
        <w:rPr>
          <w:rFonts w:ascii="Comic Sans MS" w:hAnsi="Comic Sans MS"/>
          <w:b/>
          <w:i/>
          <w:sz w:val="22"/>
          <w:szCs w:val="22"/>
        </w:rPr>
        <w:t xml:space="preserve"> de </w:t>
      </w:r>
      <w:proofErr w:type="spellStart"/>
      <w:r w:rsidRPr="00632103">
        <w:rPr>
          <w:rFonts w:ascii="Comic Sans MS" w:hAnsi="Comic Sans MS"/>
          <w:b/>
          <w:i/>
          <w:sz w:val="22"/>
          <w:szCs w:val="22"/>
        </w:rPr>
        <w:t>ces</w:t>
      </w:r>
      <w:proofErr w:type="spellEnd"/>
      <w:r w:rsidRPr="00632103">
        <w:rPr>
          <w:rFonts w:ascii="Comic Sans MS" w:hAnsi="Comic Sans MS"/>
          <w:b/>
          <w:i/>
          <w:sz w:val="22"/>
          <w:szCs w:val="22"/>
        </w:rPr>
        <w:t xml:space="preserve"> </w:t>
      </w:r>
      <w:proofErr w:type="spellStart"/>
      <w:proofErr w:type="gramStart"/>
      <w:r w:rsidRPr="00632103">
        <w:rPr>
          <w:rFonts w:ascii="Comic Sans MS" w:hAnsi="Comic Sans MS"/>
          <w:b/>
          <w:i/>
          <w:sz w:val="22"/>
          <w:szCs w:val="22"/>
        </w:rPr>
        <w:t>avis</w:t>
      </w:r>
      <w:proofErr w:type="spellEnd"/>
      <w:r w:rsidRPr="00632103">
        <w:rPr>
          <w:rFonts w:ascii="Comic Sans MS" w:hAnsi="Comic Sans MS"/>
          <w:b/>
          <w:i/>
          <w:sz w:val="22"/>
          <w:szCs w:val="22"/>
        </w:rPr>
        <w:t> :</w:t>
      </w:r>
      <w:proofErr w:type="gramEnd"/>
      <w:r w:rsidRPr="00632103">
        <w:rPr>
          <w:rFonts w:ascii="Comic Sans MS" w:hAnsi="Comic Sans MS"/>
          <w:b/>
          <w:i/>
          <w:sz w:val="22"/>
          <w:szCs w:val="22"/>
        </w:rPr>
        <w:t xml:space="preserve"> </w:t>
      </w:r>
    </w:p>
    <w:p w:rsidR="00632103" w:rsidRPr="00632103" w:rsidRDefault="00632103" w:rsidP="00632103">
      <w:pPr>
        <w:numPr>
          <w:ilvl w:val="1"/>
          <w:numId w:val="9"/>
        </w:numPr>
        <w:suppressAutoHyphens w:val="0"/>
        <w:ind w:left="0" w:firstLine="0"/>
        <w:rPr>
          <w:rFonts w:ascii="Comic Sans MS" w:hAnsi="Comic Sans MS"/>
          <w:sz w:val="22"/>
          <w:szCs w:val="22"/>
        </w:rPr>
      </w:pPr>
      <w:proofErr w:type="spellStart"/>
      <w:r w:rsidRPr="00632103">
        <w:rPr>
          <w:rFonts w:ascii="Comic Sans MS" w:hAnsi="Comic Sans MS"/>
          <w:sz w:val="22"/>
          <w:szCs w:val="22"/>
        </w:rPr>
        <w:t>L’amitié</w:t>
      </w:r>
      <w:proofErr w:type="spellEnd"/>
      <w:r w:rsidRPr="00632103">
        <w:rPr>
          <w:rFonts w:ascii="Comic Sans MS" w:hAnsi="Comic Sans MS"/>
          <w:sz w:val="22"/>
          <w:szCs w:val="22"/>
        </w:rPr>
        <w:t xml:space="preserve"> </w:t>
      </w:r>
      <w:proofErr w:type="spellStart"/>
      <w:proofErr w:type="gramStart"/>
      <w:r w:rsidRPr="00632103">
        <w:rPr>
          <w:rFonts w:ascii="Comic Sans MS" w:hAnsi="Comic Sans MS"/>
          <w:sz w:val="22"/>
          <w:szCs w:val="22"/>
        </w:rPr>
        <w:t>est</w:t>
      </w:r>
      <w:proofErr w:type="spellEnd"/>
      <w:proofErr w:type="gramEnd"/>
      <w:r w:rsidRPr="00632103">
        <w:rPr>
          <w:rFonts w:ascii="Comic Sans MS" w:hAnsi="Comic Sans MS"/>
          <w:sz w:val="22"/>
          <w:szCs w:val="22"/>
        </w:rPr>
        <w:t xml:space="preserve"> </w:t>
      </w:r>
      <w:proofErr w:type="spellStart"/>
      <w:r w:rsidRPr="00632103">
        <w:rPr>
          <w:rFonts w:ascii="Comic Sans MS" w:hAnsi="Comic Sans MS"/>
          <w:sz w:val="22"/>
          <w:szCs w:val="22"/>
        </w:rPr>
        <w:t>essentielle</w:t>
      </w:r>
      <w:proofErr w:type="spellEnd"/>
      <w:r w:rsidRPr="00632103">
        <w:rPr>
          <w:rFonts w:ascii="Comic Sans MS" w:hAnsi="Comic Sans MS"/>
          <w:sz w:val="22"/>
          <w:szCs w:val="22"/>
        </w:rPr>
        <w:t xml:space="preserve"> à </w:t>
      </w:r>
      <w:proofErr w:type="spellStart"/>
      <w:r w:rsidRPr="00632103">
        <w:rPr>
          <w:rFonts w:ascii="Comic Sans MS" w:hAnsi="Comic Sans MS"/>
          <w:sz w:val="22"/>
          <w:szCs w:val="22"/>
        </w:rPr>
        <w:t>tous</w:t>
      </w:r>
      <w:proofErr w:type="spellEnd"/>
      <w:r w:rsidRPr="00632103">
        <w:rPr>
          <w:rFonts w:ascii="Comic Sans MS" w:hAnsi="Comic Sans MS"/>
          <w:sz w:val="22"/>
          <w:szCs w:val="22"/>
        </w:rPr>
        <w:t xml:space="preserve"> les </w:t>
      </w:r>
      <w:proofErr w:type="spellStart"/>
      <w:r w:rsidRPr="00632103">
        <w:rPr>
          <w:rFonts w:ascii="Comic Sans MS" w:hAnsi="Comic Sans MS"/>
          <w:sz w:val="22"/>
          <w:szCs w:val="22"/>
        </w:rPr>
        <w:t>âges</w:t>
      </w:r>
      <w:proofErr w:type="spellEnd"/>
      <w:r w:rsidRPr="00632103">
        <w:rPr>
          <w:rFonts w:ascii="Comic Sans MS" w:hAnsi="Comic Sans MS"/>
          <w:sz w:val="22"/>
          <w:szCs w:val="22"/>
        </w:rPr>
        <w:t xml:space="preserve"> de la vie.</w:t>
      </w:r>
    </w:p>
    <w:p w:rsidR="00632103" w:rsidRPr="00632103" w:rsidRDefault="00632103" w:rsidP="00632103">
      <w:pPr>
        <w:rPr>
          <w:rFonts w:ascii="Comic Sans MS" w:hAnsi="Comic Sans MS"/>
          <w:sz w:val="22"/>
          <w:szCs w:val="22"/>
        </w:rPr>
      </w:pPr>
      <w:r w:rsidRPr="00632103">
        <w:rPr>
          <w:rFonts w:ascii="Comic Sans MS" w:hAnsi="Comic Sans MS"/>
          <w:sz w:val="22"/>
          <w:szCs w:val="22"/>
        </w:rPr>
        <w:t>__________________________________________________________________________________________________________</w:t>
      </w:r>
    </w:p>
    <w:p w:rsidR="00632103" w:rsidRPr="00632103" w:rsidRDefault="00632103" w:rsidP="00632103">
      <w:pPr>
        <w:numPr>
          <w:ilvl w:val="1"/>
          <w:numId w:val="9"/>
        </w:numPr>
        <w:suppressAutoHyphens w:val="0"/>
        <w:ind w:left="0" w:firstLine="0"/>
        <w:rPr>
          <w:rFonts w:ascii="Comic Sans MS" w:hAnsi="Comic Sans MS"/>
          <w:sz w:val="22"/>
          <w:szCs w:val="22"/>
        </w:rPr>
      </w:pPr>
      <w:r w:rsidRPr="00632103">
        <w:rPr>
          <w:rFonts w:ascii="Comic Sans MS" w:hAnsi="Comic Sans MS"/>
          <w:sz w:val="22"/>
          <w:szCs w:val="22"/>
        </w:rPr>
        <w:t xml:space="preserve">On </w:t>
      </w:r>
      <w:proofErr w:type="spellStart"/>
      <w:r w:rsidRPr="00632103">
        <w:rPr>
          <w:rFonts w:ascii="Comic Sans MS" w:hAnsi="Comic Sans MS"/>
          <w:sz w:val="22"/>
          <w:szCs w:val="22"/>
        </w:rPr>
        <w:t>peut</w:t>
      </w:r>
      <w:proofErr w:type="spellEnd"/>
      <w:r w:rsidRPr="00632103">
        <w:rPr>
          <w:rFonts w:ascii="Comic Sans MS" w:hAnsi="Comic Sans MS"/>
          <w:sz w:val="22"/>
          <w:szCs w:val="22"/>
        </w:rPr>
        <w:t xml:space="preserve"> </w:t>
      </w:r>
      <w:proofErr w:type="spellStart"/>
      <w:r w:rsidRPr="00632103">
        <w:rPr>
          <w:rFonts w:ascii="Comic Sans MS" w:hAnsi="Comic Sans MS"/>
          <w:sz w:val="22"/>
          <w:szCs w:val="22"/>
        </w:rPr>
        <w:t>s’instruire</w:t>
      </w:r>
      <w:proofErr w:type="spellEnd"/>
      <w:r w:rsidRPr="00632103">
        <w:rPr>
          <w:rFonts w:ascii="Comic Sans MS" w:hAnsi="Comic Sans MS"/>
          <w:sz w:val="22"/>
          <w:szCs w:val="22"/>
        </w:rPr>
        <w:t xml:space="preserve"> en </w:t>
      </w:r>
      <w:proofErr w:type="spellStart"/>
      <w:r w:rsidRPr="00632103">
        <w:rPr>
          <w:rFonts w:ascii="Comic Sans MS" w:hAnsi="Comic Sans MS"/>
          <w:sz w:val="22"/>
          <w:szCs w:val="22"/>
        </w:rPr>
        <w:t>regardant</w:t>
      </w:r>
      <w:proofErr w:type="spellEnd"/>
      <w:r w:rsidRPr="00632103">
        <w:rPr>
          <w:rFonts w:ascii="Comic Sans MS" w:hAnsi="Comic Sans MS"/>
          <w:sz w:val="22"/>
          <w:szCs w:val="22"/>
        </w:rPr>
        <w:t xml:space="preserve"> la </w:t>
      </w:r>
      <w:proofErr w:type="spellStart"/>
      <w:r w:rsidRPr="00632103">
        <w:rPr>
          <w:rFonts w:ascii="Comic Sans MS" w:hAnsi="Comic Sans MS"/>
          <w:sz w:val="22"/>
          <w:szCs w:val="22"/>
        </w:rPr>
        <w:t>télévision</w:t>
      </w:r>
      <w:proofErr w:type="spellEnd"/>
      <w:r w:rsidRPr="00632103">
        <w:rPr>
          <w:rFonts w:ascii="Comic Sans MS" w:hAnsi="Comic Sans MS"/>
          <w:sz w:val="22"/>
          <w:szCs w:val="22"/>
        </w:rPr>
        <w:t>.</w:t>
      </w:r>
    </w:p>
    <w:p w:rsidR="00632103" w:rsidRPr="00632103" w:rsidRDefault="00632103" w:rsidP="00632103">
      <w:pPr>
        <w:rPr>
          <w:rFonts w:ascii="Comic Sans MS" w:hAnsi="Comic Sans MS"/>
          <w:sz w:val="22"/>
          <w:szCs w:val="22"/>
        </w:rPr>
      </w:pPr>
      <w:r w:rsidRPr="00632103">
        <w:rPr>
          <w:rFonts w:ascii="Comic Sans MS" w:hAnsi="Comic Sans MS"/>
          <w:sz w:val="22"/>
          <w:szCs w:val="22"/>
        </w:rPr>
        <w:t>__________________________________________________________________________________________________________</w:t>
      </w:r>
    </w:p>
    <w:p w:rsidR="00632103" w:rsidRPr="00632103" w:rsidRDefault="00632103" w:rsidP="00632103">
      <w:pPr>
        <w:numPr>
          <w:ilvl w:val="1"/>
          <w:numId w:val="9"/>
        </w:numPr>
        <w:suppressAutoHyphens w:val="0"/>
        <w:ind w:left="0" w:firstLine="0"/>
        <w:rPr>
          <w:rFonts w:ascii="Comic Sans MS" w:hAnsi="Comic Sans MS"/>
          <w:sz w:val="22"/>
          <w:szCs w:val="22"/>
        </w:rPr>
      </w:pPr>
      <w:r w:rsidRPr="00632103">
        <w:rPr>
          <w:rFonts w:ascii="Comic Sans MS" w:hAnsi="Comic Sans MS"/>
          <w:sz w:val="22"/>
          <w:szCs w:val="22"/>
        </w:rPr>
        <w:t xml:space="preserve">Les </w:t>
      </w:r>
      <w:proofErr w:type="spellStart"/>
      <w:r w:rsidRPr="00632103">
        <w:rPr>
          <w:rFonts w:ascii="Comic Sans MS" w:hAnsi="Comic Sans MS"/>
          <w:sz w:val="22"/>
          <w:szCs w:val="22"/>
        </w:rPr>
        <w:t>supermarchés</w:t>
      </w:r>
      <w:proofErr w:type="spellEnd"/>
      <w:r w:rsidRPr="00632103">
        <w:rPr>
          <w:rFonts w:ascii="Comic Sans MS" w:hAnsi="Comic Sans MS"/>
          <w:sz w:val="22"/>
          <w:szCs w:val="22"/>
        </w:rPr>
        <w:t xml:space="preserve"> </w:t>
      </w:r>
      <w:proofErr w:type="spellStart"/>
      <w:r w:rsidRPr="00632103">
        <w:rPr>
          <w:rFonts w:ascii="Comic Sans MS" w:hAnsi="Comic Sans MS"/>
          <w:sz w:val="22"/>
          <w:szCs w:val="22"/>
        </w:rPr>
        <w:t>incitent</w:t>
      </w:r>
      <w:proofErr w:type="spellEnd"/>
      <w:r w:rsidRPr="00632103">
        <w:rPr>
          <w:rFonts w:ascii="Comic Sans MS" w:hAnsi="Comic Sans MS"/>
          <w:sz w:val="22"/>
          <w:szCs w:val="22"/>
        </w:rPr>
        <w:t xml:space="preserve"> </w:t>
      </w:r>
      <w:proofErr w:type="spellStart"/>
      <w:r w:rsidRPr="00632103">
        <w:rPr>
          <w:rFonts w:ascii="Comic Sans MS" w:hAnsi="Comic Sans MS"/>
          <w:sz w:val="22"/>
          <w:szCs w:val="22"/>
        </w:rPr>
        <w:t>leurs</w:t>
      </w:r>
      <w:proofErr w:type="spellEnd"/>
      <w:r w:rsidRPr="00632103">
        <w:rPr>
          <w:rFonts w:ascii="Comic Sans MS" w:hAnsi="Comic Sans MS"/>
          <w:sz w:val="22"/>
          <w:szCs w:val="22"/>
        </w:rPr>
        <w:t xml:space="preserve"> </w:t>
      </w:r>
      <w:proofErr w:type="gramStart"/>
      <w:r w:rsidRPr="00632103">
        <w:rPr>
          <w:rFonts w:ascii="Comic Sans MS" w:hAnsi="Comic Sans MS"/>
          <w:sz w:val="22"/>
          <w:szCs w:val="22"/>
        </w:rPr>
        <w:t>clients</w:t>
      </w:r>
      <w:proofErr w:type="gramEnd"/>
      <w:r w:rsidRPr="00632103">
        <w:rPr>
          <w:rFonts w:ascii="Comic Sans MS" w:hAnsi="Comic Sans MS"/>
          <w:sz w:val="22"/>
          <w:szCs w:val="22"/>
        </w:rPr>
        <w:t xml:space="preserve"> à </w:t>
      </w:r>
      <w:proofErr w:type="spellStart"/>
      <w:r w:rsidRPr="00632103">
        <w:rPr>
          <w:rFonts w:ascii="Comic Sans MS" w:hAnsi="Comic Sans MS"/>
          <w:sz w:val="22"/>
          <w:szCs w:val="22"/>
        </w:rPr>
        <w:t>acheter</w:t>
      </w:r>
      <w:proofErr w:type="spellEnd"/>
      <w:r w:rsidRPr="00632103">
        <w:rPr>
          <w:rFonts w:ascii="Comic Sans MS" w:hAnsi="Comic Sans MS"/>
          <w:sz w:val="22"/>
          <w:szCs w:val="22"/>
        </w:rPr>
        <w:t xml:space="preserve">, à </w:t>
      </w:r>
      <w:proofErr w:type="spellStart"/>
      <w:r w:rsidRPr="00632103">
        <w:rPr>
          <w:rFonts w:ascii="Comic Sans MS" w:hAnsi="Comic Sans MS"/>
          <w:sz w:val="22"/>
          <w:szCs w:val="22"/>
        </w:rPr>
        <w:t>consommer</w:t>
      </w:r>
      <w:proofErr w:type="spellEnd"/>
      <w:r w:rsidRPr="00632103">
        <w:rPr>
          <w:rFonts w:ascii="Comic Sans MS" w:hAnsi="Comic Sans MS"/>
          <w:sz w:val="22"/>
          <w:szCs w:val="22"/>
        </w:rPr>
        <w:t>.</w:t>
      </w:r>
    </w:p>
    <w:p w:rsidR="00632103" w:rsidRPr="00632103" w:rsidRDefault="00632103" w:rsidP="00632103">
      <w:pPr>
        <w:rPr>
          <w:rFonts w:ascii="Comic Sans MS" w:hAnsi="Comic Sans MS"/>
          <w:sz w:val="22"/>
          <w:szCs w:val="22"/>
        </w:rPr>
      </w:pPr>
      <w:r w:rsidRPr="00632103">
        <w:rPr>
          <w:rFonts w:ascii="Comic Sans MS" w:hAnsi="Comic Sans MS"/>
          <w:sz w:val="22"/>
          <w:szCs w:val="22"/>
        </w:rPr>
        <w:t>__________________________________________________________________________________________________________</w:t>
      </w:r>
    </w:p>
    <w:p w:rsidR="00632103" w:rsidRPr="00632103" w:rsidRDefault="00632103" w:rsidP="00632103">
      <w:pPr>
        <w:rPr>
          <w:rFonts w:ascii="Comic Sans MS" w:hAnsi="Comic Sans MS"/>
          <w:sz w:val="22"/>
          <w:szCs w:val="22"/>
        </w:rPr>
      </w:pPr>
    </w:p>
    <w:p w:rsidR="00632103" w:rsidRPr="00632103" w:rsidRDefault="00632103" w:rsidP="00632103">
      <w:pPr>
        <w:suppressAutoHyphens w:val="0"/>
        <w:rPr>
          <w:rFonts w:ascii="Comic Sans MS" w:hAnsi="Comic Sans MS"/>
          <w:sz w:val="22"/>
          <w:szCs w:val="22"/>
        </w:rPr>
      </w:pPr>
      <w:proofErr w:type="spellStart"/>
      <w:r w:rsidRPr="00632103">
        <w:rPr>
          <w:rFonts w:ascii="Comic Sans MS" w:hAnsi="Comic Sans MS"/>
          <w:b/>
          <w:i/>
          <w:sz w:val="22"/>
          <w:szCs w:val="22"/>
        </w:rPr>
        <w:t>Trouve</w:t>
      </w:r>
      <w:proofErr w:type="spellEnd"/>
      <w:r w:rsidRPr="00632103">
        <w:rPr>
          <w:rFonts w:ascii="Comic Sans MS" w:hAnsi="Comic Sans MS"/>
          <w:b/>
          <w:i/>
          <w:sz w:val="22"/>
          <w:szCs w:val="22"/>
        </w:rPr>
        <w:t xml:space="preserve"> </w:t>
      </w:r>
      <w:proofErr w:type="spellStart"/>
      <w:r w:rsidRPr="00632103">
        <w:rPr>
          <w:rFonts w:ascii="Comic Sans MS" w:hAnsi="Comic Sans MS"/>
          <w:b/>
          <w:i/>
          <w:sz w:val="22"/>
          <w:szCs w:val="22"/>
        </w:rPr>
        <w:t>deux</w:t>
      </w:r>
      <w:proofErr w:type="spellEnd"/>
      <w:r w:rsidRPr="00632103">
        <w:rPr>
          <w:rFonts w:ascii="Comic Sans MS" w:hAnsi="Comic Sans MS"/>
          <w:b/>
          <w:i/>
          <w:sz w:val="22"/>
          <w:szCs w:val="22"/>
        </w:rPr>
        <w:t xml:space="preserve"> arguments </w:t>
      </w:r>
      <w:proofErr w:type="spellStart"/>
      <w:r w:rsidRPr="00632103">
        <w:rPr>
          <w:rFonts w:ascii="Comic Sans MS" w:hAnsi="Comic Sans MS"/>
          <w:b/>
          <w:i/>
          <w:sz w:val="22"/>
          <w:szCs w:val="22"/>
        </w:rPr>
        <w:t>contre</w:t>
      </w:r>
      <w:proofErr w:type="spellEnd"/>
      <w:r w:rsidRPr="00632103">
        <w:rPr>
          <w:rFonts w:ascii="Comic Sans MS" w:hAnsi="Comic Sans MS"/>
          <w:b/>
          <w:i/>
          <w:sz w:val="22"/>
          <w:szCs w:val="22"/>
        </w:rPr>
        <w:t xml:space="preserve"> </w:t>
      </w:r>
      <w:proofErr w:type="spellStart"/>
      <w:r w:rsidRPr="00632103">
        <w:rPr>
          <w:rFonts w:ascii="Comic Sans MS" w:hAnsi="Comic Sans MS"/>
          <w:b/>
          <w:i/>
          <w:sz w:val="22"/>
          <w:szCs w:val="22"/>
        </w:rPr>
        <w:t>chacun</w:t>
      </w:r>
      <w:proofErr w:type="spellEnd"/>
      <w:r w:rsidRPr="00632103">
        <w:rPr>
          <w:rFonts w:ascii="Comic Sans MS" w:hAnsi="Comic Sans MS"/>
          <w:b/>
          <w:i/>
          <w:sz w:val="22"/>
          <w:szCs w:val="22"/>
        </w:rPr>
        <w:t xml:space="preserve"> de </w:t>
      </w:r>
      <w:proofErr w:type="spellStart"/>
      <w:r w:rsidRPr="00632103">
        <w:rPr>
          <w:rFonts w:ascii="Comic Sans MS" w:hAnsi="Comic Sans MS"/>
          <w:b/>
          <w:i/>
          <w:sz w:val="22"/>
          <w:szCs w:val="22"/>
        </w:rPr>
        <w:t>ces</w:t>
      </w:r>
      <w:proofErr w:type="spellEnd"/>
      <w:r w:rsidRPr="00632103">
        <w:rPr>
          <w:rFonts w:ascii="Comic Sans MS" w:hAnsi="Comic Sans MS"/>
          <w:b/>
          <w:i/>
          <w:sz w:val="22"/>
          <w:szCs w:val="22"/>
        </w:rPr>
        <w:t xml:space="preserve"> </w:t>
      </w:r>
      <w:proofErr w:type="spellStart"/>
      <w:proofErr w:type="gramStart"/>
      <w:r w:rsidRPr="00632103">
        <w:rPr>
          <w:rFonts w:ascii="Comic Sans MS" w:hAnsi="Comic Sans MS"/>
          <w:b/>
          <w:i/>
          <w:sz w:val="22"/>
          <w:szCs w:val="22"/>
        </w:rPr>
        <w:t>avis</w:t>
      </w:r>
      <w:proofErr w:type="spellEnd"/>
      <w:r w:rsidRPr="00632103">
        <w:rPr>
          <w:rFonts w:ascii="Comic Sans MS" w:hAnsi="Comic Sans MS"/>
          <w:b/>
          <w:i/>
          <w:sz w:val="22"/>
          <w:szCs w:val="22"/>
        </w:rPr>
        <w:t> </w:t>
      </w:r>
      <w:r w:rsidRPr="00632103">
        <w:rPr>
          <w:rFonts w:ascii="Comic Sans MS" w:hAnsi="Comic Sans MS"/>
          <w:sz w:val="22"/>
          <w:szCs w:val="22"/>
        </w:rPr>
        <w:t>:</w:t>
      </w:r>
      <w:proofErr w:type="gramEnd"/>
      <w:r w:rsidRPr="00632103">
        <w:rPr>
          <w:rFonts w:ascii="Comic Sans MS" w:hAnsi="Comic Sans MS"/>
          <w:sz w:val="22"/>
          <w:szCs w:val="22"/>
        </w:rPr>
        <w:t xml:space="preserve"> </w:t>
      </w:r>
    </w:p>
    <w:p w:rsidR="00632103" w:rsidRPr="00632103" w:rsidRDefault="00632103" w:rsidP="00632103">
      <w:pPr>
        <w:numPr>
          <w:ilvl w:val="1"/>
          <w:numId w:val="9"/>
        </w:numPr>
        <w:suppressAutoHyphens w:val="0"/>
        <w:ind w:left="0" w:firstLine="0"/>
        <w:rPr>
          <w:rFonts w:ascii="Comic Sans MS" w:hAnsi="Comic Sans MS"/>
          <w:sz w:val="22"/>
          <w:szCs w:val="22"/>
        </w:rPr>
      </w:pPr>
      <w:proofErr w:type="spellStart"/>
      <w:r w:rsidRPr="00632103">
        <w:rPr>
          <w:rFonts w:ascii="Comic Sans MS" w:hAnsi="Comic Sans MS"/>
          <w:sz w:val="22"/>
          <w:szCs w:val="22"/>
        </w:rPr>
        <w:t>Voir</w:t>
      </w:r>
      <w:proofErr w:type="spellEnd"/>
      <w:r w:rsidRPr="00632103">
        <w:rPr>
          <w:rFonts w:ascii="Comic Sans MS" w:hAnsi="Comic Sans MS"/>
          <w:sz w:val="22"/>
          <w:szCs w:val="22"/>
        </w:rPr>
        <w:t xml:space="preserve"> </w:t>
      </w:r>
      <w:proofErr w:type="gramStart"/>
      <w:r w:rsidRPr="00632103">
        <w:rPr>
          <w:rFonts w:ascii="Comic Sans MS" w:hAnsi="Comic Sans MS"/>
          <w:sz w:val="22"/>
          <w:szCs w:val="22"/>
        </w:rPr>
        <w:t>un</w:t>
      </w:r>
      <w:proofErr w:type="gramEnd"/>
      <w:r w:rsidRPr="00632103">
        <w:rPr>
          <w:rFonts w:ascii="Comic Sans MS" w:hAnsi="Comic Sans MS"/>
          <w:sz w:val="22"/>
          <w:szCs w:val="22"/>
        </w:rPr>
        <w:t xml:space="preserve"> film dispense de lire le </w:t>
      </w:r>
      <w:proofErr w:type="spellStart"/>
      <w:r w:rsidRPr="00632103">
        <w:rPr>
          <w:rFonts w:ascii="Comic Sans MS" w:hAnsi="Comic Sans MS"/>
          <w:sz w:val="22"/>
          <w:szCs w:val="22"/>
        </w:rPr>
        <w:t>livre</w:t>
      </w:r>
      <w:proofErr w:type="spellEnd"/>
      <w:r w:rsidRPr="00632103">
        <w:rPr>
          <w:rFonts w:ascii="Comic Sans MS" w:hAnsi="Comic Sans MS"/>
          <w:sz w:val="22"/>
          <w:szCs w:val="22"/>
        </w:rPr>
        <w:t xml:space="preserve"> </w:t>
      </w:r>
      <w:proofErr w:type="spellStart"/>
      <w:r w:rsidRPr="00632103">
        <w:rPr>
          <w:rFonts w:ascii="Comic Sans MS" w:hAnsi="Comic Sans MS"/>
          <w:sz w:val="22"/>
          <w:szCs w:val="22"/>
        </w:rPr>
        <w:t>dont</w:t>
      </w:r>
      <w:proofErr w:type="spellEnd"/>
      <w:r w:rsidRPr="00632103">
        <w:rPr>
          <w:rFonts w:ascii="Comic Sans MS" w:hAnsi="Comic Sans MS"/>
          <w:sz w:val="22"/>
          <w:szCs w:val="22"/>
        </w:rPr>
        <w:t xml:space="preserve"> </w:t>
      </w:r>
      <w:proofErr w:type="spellStart"/>
      <w:r w:rsidRPr="00632103">
        <w:rPr>
          <w:rFonts w:ascii="Comic Sans MS" w:hAnsi="Comic Sans MS"/>
          <w:sz w:val="22"/>
          <w:szCs w:val="22"/>
        </w:rPr>
        <w:t>il</w:t>
      </w:r>
      <w:proofErr w:type="spellEnd"/>
      <w:r w:rsidRPr="00632103">
        <w:rPr>
          <w:rFonts w:ascii="Comic Sans MS" w:hAnsi="Comic Sans MS"/>
          <w:sz w:val="22"/>
          <w:szCs w:val="22"/>
        </w:rPr>
        <w:t xml:space="preserve"> </w:t>
      </w:r>
      <w:proofErr w:type="spellStart"/>
      <w:r w:rsidRPr="00632103">
        <w:rPr>
          <w:rFonts w:ascii="Comic Sans MS" w:hAnsi="Comic Sans MS"/>
          <w:sz w:val="22"/>
          <w:szCs w:val="22"/>
        </w:rPr>
        <w:t>s’est</w:t>
      </w:r>
      <w:proofErr w:type="spellEnd"/>
      <w:r w:rsidRPr="00632103">
        <w:rPr>
          <w:rFonts w:ascii="Comic Sans MS" w:hAnsi="Comic Sans MS"/>
          <w:sz w:val="22"/>
          <w:szCs w:val="22"/>
        </w:rPr>
        <w:t xml:space="preserve"> </w:t>
      </w:r>
      <w:proofErr w:type="spellStart"/>
      <w:r w:rsidRPr="00632103">
        <w:rPr>
          <w:rFonts w:ascii="Comic Sans MS" w:hAnsi="Comic Sans MS"/>
          <w:sz w:val="22"/>
          <w:szCs w:val="22"/>
        </w:rPr>
        <w:t>inspiré</w:t>
      </w:r>
      <w:proofErr w:type="spellEnd"/>
      <w:r w:rsidRPr="00632103">
        <w:rPr>
          <w:rFonts w:ascii="Comic Sans MS" w:hAnsi="Comic Sans MS"/>
          <w:sz w:val="22"/>
          <w:szCs w:val="22"/>
        </w:rPr>
        <w:t>.</w:t>
      </w:r>
    </w:p>
    <w:p w:rsidR="00632103" w:rsidRPr="00632103" w:rsidRDefault="00632103" w:rsidP="00632103">
      <w:pPr>
        <w:rPr>
          <w:rFonts w:ascii="Comic Sans MS" w:hAnsi="Comic Sans MS"/>
          <w:sz w:val="22"/>
          <w:szCs w:val="22"/>
        </w:rPr>
      </w:pPr>
      <w:r w:rsidRPr="00632103">
        <w:rPr>
          <w:rFonts w:ascii="Comic Sans MS" w:hAnsi="Comic Sans MS"/>
          <w:sz w:val="22"/>
          <w:szCs w:val="22"/>
        </w:rPr>
        <w:t>__________________________________________________________________________________________________________</w:t>
      </w:r>
    </w:p>
    <w:p w:rsidR="00632103" w:rsidRPr="00632103" w:rsidRDefault="00632103" w:rsidP="00632103">
      <w:pPr>
        <w:numPr>
          <w:ilvl w:val="1"/>
          <w:numId w:val="9"/>
        </w:numPr>
        <w:suppressAutoHyphens w:val="0"/>
        <w:ind w:left="0" w:firstLine="0"/>
        <w:rPr>
          <w:rFonts w:ascii="Comic Sans MS" w:hAnsi="Comic Sans MS"/>
          <w:sz w:val="22"/>
          <w:szCs w:val="22"/>
        </w:rPr>
      </w:pPr>
      <w:proofErr w:type="gramStart"/>
      <w:r w:rsidRPr="00632103">
        <w:rPr>
          <w:rFonts w:ascii="Comic Sans MS" w:hAnsi="Comic Sans MS"/>
          <w:sz w:val="22"/>
          <w:szCs w:val="22"/>
        </w:rPr>
        <w:t>Il</w:t>
      </w:r>
      <w:proofErr w:type="gramEnd"/>
      <w:r w:rsidRPr="00632103">
        <w:rPr>
          <w:rFonts w:ascii="Comic Sans MS" w:hAnsi="Comic Sans MS"/>
          <w:sz w:val="22"/>
          <w:szCs w:val="22"/>
        </w:rPr>
        <w:t xml:space="preserve"> </w:t>
      </w:r>
      <w:proofErr w:type="spellStart"/>
      <w:r w:rsidRPr="00632103">
        <w:rPr>
          <w:rFonts w:ascii="Comic Sans MS" w:hAnsi="Comic Sans MS"/>
          <w:sz w:val="22"/>
          <w:szCs w:val="22"/>
        </w:rPr>
        <w:t>est</w:t>
      </w:r>
      <w:proofErr w:type="spellEnd"/>
      <w:r w:rsidRPr="00632103">
        <w:rPr>
          <w:rFonts w:ascii="Comic Sans MS" w:hAnsi="Comic Sans MS"/>
          <w:sz w:val="22"/>
          <w:szCs w:val="22"/>
        </w:rPr>
        <w:t xml:space="preserve"> inutile de </w:t>
      </w:r>
      <w:proofErr w:type="spellStart"/>
      <w:r w:rsidRPr="00632103">
        <w:rPr>
          <w:rFonts w:ascii="Comic Sans MS" w:hAnsi="Comic Sans MS"/>
          <w:sz w:val="22"/>
          <w:szCs w:val="22"/>
        </w:rPr>
        <w:t>pratiquer</w:t>
      </w:r>
      <w:proofErr w:type="spellEnd"/>
      <w:r w:rsidRPr="00632103">
        <w:rPr>
          <w:rFonts w:ascii="Comic Sans MS" w:hAnsi="Comic Sans MS"/>
          <w:sz w:val="22"/>
          <w:szCs w:val="22"/>
        </w:rPr>
        <w:t xml:space="preserve"> des </w:t>
      </w:r>
      <w:proofErr w:type="spellStart"/>
      <w:r w:rsidRPr="00632103">
        <w:rPr>
          <w:rFonts w:ascii="Comic Sans MS" w:hAnsi="Comic Sans MS"/>
          <w:sz w:val="22"/>
          <w:szCs w:val="22"/>
        </w:rPr>
        <w:t>activités</w:t>
      </w:r>
      <w:proofErr w:type="spellEnd"/>
      <w:r w:rsidRPr="00632103">
        <w:rPr>
          <w:rFonts w:ascii="Comic Sans MS" w:hAnsi="Comic Sans MS"/>
          <w:sz w:val="22"/>
          <w:szCs w:val="22"/>
        </w:rPr>
        <w:t xml:space="preserve"> </w:t>
      </w:r>
      <w:proofErr w:type="spellStart"/>
      <w:r w:rsidRPr="00632103">
        <w:rPr>
          <w:rFonts w:ascii="Comic Sans MS" w:hAnsi="Comic Sans MS"/>
          <w:sz w:val="22"/>
          <w:szCs w:val="22"/>
        </w:rPr>
        <w:t>sportives</w:t>
      </w:r>
      <w:proofErr w:type="spellEnd"/>
      <w:r w:rsidRPr="00632103">
        <w:rPr>
          <w:rFonts w:ascii="Comic Sans MS" w:hAnsi="Comic Sans MS"/>
          <w:sz w:val="22"/>
          <w:szCs w:val="22"/>
        </w:rPr>
        <w:t xml:space="preserve"> en </w:t>
      </w:r>
      <w:proofErr w:type="spellStart"/>
      <w:r w:rsidRPr="00632103">
        <w:rPr>
          <w:rFonts w:ascii="Comic Sans MS" w:hAnsi="Comic Sans MS"/>
          <w:sz w:val="22"/>
          <w:szCs w:val="22"/>
        </w:rPr>
        <w:t>dehors</w:t>
      </w:r>
      <w:proofErr w:type="spellEnd"/>
      <w:r w:rsidRPr="00632103">
        <w:rPr>
          <w:rFonts w:ascii="Comic Sans MS" w:hAnsi="Comic Sans MS"/>
          <w:sz w:val="22"/>
          <w:szCs w:val="22"/>
        </w:rPr>
        <w:t xml:space="preserve"> de </w:t>
      </w:r>
      <w:proofErr w:type="spellStart"/>
      <w:r w:rsidRPr="00632103">
        <w:rPr>
          <w:rFonts w:ascii="Comic Sans MS" w:hAnsi="Comic Sans MS"/>
          <w:sz w:val="22"/>
          <w:szCs w:val="22"/>
        </w:rPr>
        <w:t>l’école</w:t>
      </w:r>
      <w:proofErr w:type="spellEnd"/>
      <w:r w:rsidRPr="00632103">
        <w:rPr>
          <w:rFonts w:ascii="Comic Sans MS" w:hAnsi="Comic Sans MS"/>
          <w:sz w:val="22"/>
          <w:szCs w:val="22"/>
        </w:rPr>
        <w:t>.</w:t>
      </w:r>
    </w:p>
    <w:p w:rsidR="00632103" w:rsidRPr="00632103" w:rsidRDefault="00632103" w:rsidP="00632103">
      <w:pPr>
        <w:rPr>
          <w:rFonts w:ascii="Comic Sans MS" w:hAnsi="Comic Sans MS"/>
          <w:sz w:val="22"/>
          <w:szCs w:val="22"/>
        </w:rPr>
      </w:pPr>
      <w:r w:rsidRPr="00632103">
        <w:rPr>
          <w:rFonts w:ascii="Comic Sans MS" w:hAnsi="Comic Sans MS"/>
          <w:sz w:val="22"/>
          <w:szCs w:val="22"/>
        </w:rPr>
        <w:t>__________________________________________________________________________________________________________</w:t>
      </w:r>
    </w:p>
    <w:p w:rsidR="00632103" w:rsidRPr="00632103" w:rsidRDefault="00632103" w:rsidP="00632103">
      <w:pPr>
        <w:numPr>
          <w:ilvl w:val="1"/>
          <w:numId w:val="9"/>
        </w:numPr>
        <w:suppressAutoHyphens w:val="0"/>
        <w:ind w:left="0" w:firstLine="0"/>
        <w:rPr>
          <w:rFonts w:ascii="Comic Sans MS" w:hAnsi="Comic Sans MS"/>
          <w:sz w:val="22"/>
          <w:szCs w:val="22"/>
        </w:rPr>
      </w:pPr>
      <w:proofErr w:type="spellStart"/>
      <w:r w:rsidRPr="00632103">
        <w:rPr>
          <w:rFonts w:ascii="Comic Sans MS" w:hAnsi="Comic Sans MS"/>
          <w:sz w:val="22"/>
          <w:szCs w:val="22"/>
        </w:rPr>
        <w:t>S’intéresser</w:t>
      </w:r>
      <w:proofErr w:type="spellEnd"/>
      <w:r w:rsidRPr="00632103">
        <w:rPr>
          <w:rFonts w:ascii="Comic Sans MS" w:hAnsi="Comic Sans MS"/>
          <w:sz w:val="22"/>
          <w:szCs w:val="22"/>
        </w:rPr>
        <w:t xml:space="preserve"> à la mode </w:t>
      </w:r>
      <w:proofErr w:type="spellStart"/>
      <w:r w:rsidRPr="00632103">
        <w:rPr>
          <w:rFonts w:ascii="Comic Sans MS" w:hAnsi="Comic Sans MS"/>
          <w:sz w:val="22"/>
          <w:szCs w:val="22"/>
        </w:rPr>
        <w:t>prouve</w:t>
      </w:r>
      <w:proofErr w:type="spellEnd"/>
      <w:r w:rsidRPr="00632103">
        <w:rPr>
          <w:rFonts w:ascii="Comic Sans MS" w:hAnsi="Comic Sans MS"/>
          <w:sz w:val="22"/>
          <w:szCs w:val="22"/>
        </w:rPr>
        <w:t xml:space="preserve"> </w:t>
      </w:r>
      <w:proofErr w:type="spellStart"/>
      <w:r w:rsidRPr="00632103">
        <w:rPr>
          <w:rFonts w:ascii="Comic Sans MS" w:hAnsi="Comic Sans MS"/>
          <w:sz w:val="22"/>
          <w:szCs w:val="22"/>
        </w:rPr>
        <w:t>que</w:t>
      </w:r>
      <w:proofErr w:type="spellEnd"/>
      <w:r w:rsidRPr="00632103">
        <w:rPr>
          <w:rFonts w:ascii="Comic Sans MS" w:hAnsi="Comic Sans MS"/>
          <w:sz w:val="22"/>
          <w:szCs w:val="22"/>
        </w:rPr>
        <w:t xml:space="preserve"> </w:t>
      </w:r>
      <w:proofErr w:type="spellStart"/>
      <w:r w:rsidRPr="00632103">
        <w:rPr>
          <w:rFonts w:ascii="Comic Sans MS" w:hAnsi="Comic Sans MS"/>
          <w:sz w:val="22"/>
          <w:szCs w:val="22"/>
        </w:rPr>
        <w:t>l’on</w:t>
      </w:r>
      <w:proofErr w:type="spellEnd"/>
      <w:r w:rsidRPr="00632103">
        <w:rPr>
          <w:rFonts w:ascii="Comic Sans MS" w:hAnsi="Comic Sans MS"/>
          <w:sz w:val="22"/>
          <w:szCs w:val="22"/>
        </w:rPr>
        <w:t xml:space="preserve"> </w:t>
      </w:r>
      <w:proofErr w:type="spellStart"/>
      <w:r w:rsidRPr="00632103">
        <w:rPr>
          <w:rFonts w:ascii="Comic Sans MS" w:hAnsi="Comic Sans MS"/>
          <w:sz w:val="22"/>
          <w:szCs w:val="22"/>
        </w:rPr>
        <w:t>n’est</w:t>
      </w:r>
      <w:proofErr w:type="spellEnd"/>
      <w:r w:rsidRPr="00632103">
        <w:rPr>
          <w:rFonts w:ascii="Comic Sans MS" w:hAnsi="Comic Sans MS"/>
          <w:sz w:val="22"/>
          <w:szCs w:val="22"/>
        </w:rPr>
        <w:t xml:space="preserve"> pas </w:t>
      </w:r>
      <w:proofErr w:type="spellStart"/>
      <w:r w:rsidRPr="00632103">
        <w:rPr>
          <w:rFonts w:ascii="Comic Sans MS" w:hAnsi="Comic Sans MS"/>
          <w:sz w:val="22"/>
          <w:szCs w:val="22"/>
        </w:rPr>
        <w:t>sérieux</w:t>
      </w:r>
      <w:proofErr w:type="spellEnd"/>
      <w:r w:rsidRPr="00632103">
        <w:rPr>
          <w:rFonts w:ascii="Comic Sans MS" w:hAnsi="Comic Sans MS"/>
          <w:sz w:val="22"/>
          <w:szCs w:val="22"/>
        </w:rPr>
        <w:t>.</w:t>
      </w:r>
    </w:p>
    <w:p w:rsidR="00632103" w:rsidRPr="00632103" w:rsidRDefault="00632103" w:rsidP="00632103">
      <w:pPr>
        <w:rPr>
          <w:rFonts w:ascii="Comic Sans MS" w:hAnsi="Comic Sans MS"/>
          <w:sz w:val="22"/>
          <w:szCs w:val="22"/>
        </w:rPr>
      </w:pPr>
      <w:r w:rsidRPr="00632103">
        <w:rPr>
          <w:rFonts w:ascii="Comic Sans MS" w:hAnsi="Comic Sans MS"/>
          <w:sz w:val="22"/>
          <w:szCs w:val="22"/>
        </w:rPr>
        <w:t>__________________________________________________________________________________________________________</w:t>
      </w:r>
    </w:p>
    <w:p w:rsidR="00632103" w:rsidRPr="00632103" w:rsidRDefault="00632103" w:rsidP="00632103">
      <w:pPr>
        <w:rPr>
          <w:rFonts w:ascii="Comic Sans MS" w:hAnsi="Comic Sans MS"/>
          <w:sz w:val="22"/>
          <w:szCs w:val="22"/>
        </w:rPr>
      </w:pPr>
    </w:p>
    <w:p w:rsidR="00632103" w:rsidRPr="00632103" w:rsidRDefault="00632103" w:rsidP="00632103">
      <w:pPr>
        <w:suppressAutoHyphens w:val="0"/>
        <w:rPr>
          <w:rFonts w:ascii="Comic Sans MS" w:hAnsi="Comic Sans MS"/>
          <w:b/>
          <w:i/>
          <w:sz w:val="22"/>
          <w:szCs w:val="22"/>
        </w:rPr>
      </w:pPr>
      <w:proofErr w:type="spellStart"/>
      <w:r w:rsidRPr="00632103">
        <w:rPr>
          <w:rFonts w:ascii="Comic Sans MS" w:hAnsi="Comic Sans MS"/>
          <w:b/>
          <w:i/>
          <w:sz w:val="22"/>
          <w:szCs w:val="22"/>
        </w:rPr>
        <w:t>Exprime</w:t>
      </w:r>
      <w:proofErr w:type="spellEnd"/>
      <w:r w:rsidRPr="00632103">
        <w:rPr>
          <w:rFonts w:ascii="Comic Sans MS" w:hAnsi="Comic Sans MS"/>
          <w:b/>
          <w:i/>
          <w:sz w:val="22"/>
          <w:szCs w:val="22"/>
        </w:rPr>
        <w:t xml:space="preserve"> et </w:t>
      </w:r>
      <w:proofErr w:type="spellStart"/>
      <w:r w:rsidRPr="00632103">
        <w:rPr>
          <w:rFonts w:ascii="Comic Sans MS" w:hAnsi="Comic Sans MS"/>
          <w:b/>
          <w:i/>
          <w:sz w:val="22"/>
          <w:szCs w:val="22"/>
        </w:rPr>
        <w:t>justifie</w:t>
      </w:r>
      <w:proofErr w:type="spellEnd"/>
      <w:r w:rsidRPr="00632103">
        <w:rPr>
          <w:rFonts w:ascii="Comic Sans MS" w:hAnsi="Comic Sans MS"/>
          <w:b/>
          <w:i/>
          <w:sz w:val="22"/>
          <w:szCs w:val="22"/>
        </w:rPr>
        <w:t xml:space="preserve"> ton </w:t>
      </w:r>
      <w:proofErr w:type="spellStart"/>
      <w:r w:rsidRPr="00632103">
        <w:rPr>
          <w:rFonts w:ascii="Comic Sans MS" w:hAnsi="Comic Sans MS"/>
          <w:b/>
          <w:i/>
          <w:sz w:val="22"/>
          <w:szCs w:val="22"/>
        </w:rPr>
        <w:t>avis</w:t>
      </w:r>
      <w:proofErr w:type="spellEnd"/>
      <w:r w:rsidRPr="00632103">
        <w:rPr>
          <w:rFonts w:ascii="Comic Sans MS" w:hAnsi="Comic Sans MS"/>
          <w:b/>
          <w:i/>
          <w:sz w:val="22"/>
          <w:szCs w:val="22"/>
        </w:rPr>
        <w:t xml:space="preserve"> par 3 arguments au </w:t>
      </w:r>
      <w:proofErr w:type="spellStart"/>
      <w:r w:rsidRPr="00632103">
        <w:rPr>
          <w:rFonts w:ascii="Comic Sans MS" w:hAnsi="Comic Sans MS"/>
          <w:b/>
          <w:i/>
          <w:sz w:val="22"/>
          <w:szCs w:val="22"/>
        </w:rPr>
        <w:t>moins</w:t>
      </w:r>
      <w:proofErr w:type="spellEnd"/>
      <w:r w:rsidRPr="00632103">
        <w:rPr>
          <w:rFonts w:ascii="Comic Sans MS" w:hAnsi="Comic Sans MS"/>
          <w:b/>
          <w:i/>
          <w:sz w:val="22"/>
          <w:szCs w:val="22"/>
        </w:rPr>
        <w:t xml:space="preserve"> pour les questions </w:t>
      </w:r>
      <w:proofErr w:type="spellStart"/>
      <w:proofErr w:type="gramStart"/>
      <w:r w:rsidRPr="00632103">
        <w:rPr>
          <w:rFonts w:ascii="Comic Sans MS" w:hAnsi="Comic Sans MS"/>
          <w:b/>
          <w:i/>
          <w:sz w:val="22"/>
          <w:szCs w:val="22"/>
        </w:rPr>
        <w:t>suivantes</w:t>
      </w:r>
      <w:proofErr w:type="spellEnd"/>
      <w:r w:rsidRPr="00632103">
        <w:rPr>
          <w:rFonts w:ascii="Comic Sans MS" w:hAnsi="Comic Sans MS"/>
          <w:b/>
          <w:i/>
          <w:sz w:val="22"/>
          <w:szCs w:val="22"/>
        </w:rPr>
        <w:t> :</w:t>
      </w:r>
      <w:proofErr w:type="gramEnd"/>
      <w:r w:rsidRPr="00632103">
        <w:rPr>
          <w:rFonts w:ascii="Comic Sans MS" w:hAnsi="Comic Sans MS"/>
          <w:b/>
          <w:i/>
          <w:sz w:val="22"/>
          <w:szCs w:val="22"/>
        </w:rPr>
        <w:t xml:space="preserve"> </w:t>
      </w:r>
    </w:p>
    <w:p w:rsidR="00632103" w:rsidRPr="00632103" w:rsidRDefault="00632103" w:rsidP="00632103">
      <w:pPr>
        <w:rPr>
          <w:rFonts w:ascii="Comic Sans MS" w:hAnsi="Comic Sans MS"/>
          <w:sz w:val="22"/>
          <w:szCs w:val="22"/>
        </w:rPr>
      </w:pPr>
    </w:p>
    <w:p w:rsidR="00632103" w:rsidRPr="00632103" w:rsidRDefault="00632103" w:rsidP="00632103">
      <w:pPr>
        <w:numPr>
          <w:ilvl w:val="1"/>
          <w:numId w:val="9"/>
        </w:numPr>
        <w:suppressAutoHyphens w:val="0"/>
        <w:ind w:left="0" w:firstLine="0"/>
        <w:rPr>
          <w:rFonts w:ascii="Comic Sans MS" w:hAnsi="Comic Sans MS"/>
          <w:sz w:val="22"/>
          <w:szCs w:val="22"/>
        </w:rPr>
      </w:pPr>
      <w:proofErr w:type="spellStart"/>
      <w:r w:rsidRPr="00632103">
        <w:rPr>
          <w:rFonts w:ascii="Comic Sans MS" w:hAnsi="Comic Sans MS"/>
          <w:sz w:val="22"/>
          <w:szCs w:val="22"/>
        </w:rPr>
        <w:t>Aimerais-tu</w:t>
      </w:r>
      <w:proofErr w:type="spellEnd"/>
      <w:r w:rsidRPr="00632103">
        <w:rPr>
          <w:rFonts w:ascii="Comic Sans MS" w:hAnsi="Comic Sans MS"/>
          <w:sz w:val="22"/>
          <w:szCs w:val="22"/>
        </w:rPr>
        <w:t xml:space="preserve"> </w:t>
      </w:r>
      <w:proofErr w:type="spellStart"/>
      <w:r w:rsidRPr="00632103">
        <w:rPr>
          <w:rFonts w:ascii="Comic Sans MS" w:hAnsi="Comic Sans MS"/>
          <w:sz w:val="22"/>
          <w:szCs w:val="22"/>
        </w:rPr>
        <w:t>aller</w:t>
      </w:r>
      <w:proofErr w:type="spellEnd"/>
      <w:r w:rsidRPr="00632103">
        <w:rPr>
          <w:rFonts w:ascii="Comic Sans MS" w:hAnsi="Comic Sans MS"/>
          <w:sz w:val="22"/>
          <w:szCs w:val="22"/>
        </w:rPr>
        <w:t xml:space="preserve"> vivre à </w:t>
      </w:r>
      <w:proofErr w:type="spellStart"/>
      <w:proofErr w:type="gramStart"/>
      <w:r w:rsidRPr="00632103">
        <w:rPr>
          <w:rFonts w:ascii="Comic Sans MS" w:hAnsi="Comic Sans MS"/>
          <w:sz w:val="22"/>
          <w:szCs w:val="22"/>
        </w:rPr>
        <w:t>l’étranger</w:t>
      </w:r>
      <w:proofErr w:type="spellEnd"/>
      <w:r w:rsidRPr="00632103">
        <w:rPr>
          <w:rFonts w:ascii="Comic Sans MS" w:hAnsi="Comic Sans MS"/>
          <w:sz w:val="22"/>
          <w:szCs w:val="22"/>
        </w:rPr>
        <w:t> ?</w:t>
      </w:r>
      <w:proofErr w:type="gramEnd"/>
    </w:p>
    <w:p w:rsidR="00632103" w:rsidRPr="00632103" w:rsidRDefault="00632103" w:rsidP="00632103">
      <w:pPr>
        <w:rPr>
          <w:rFonts w:ascii="Comic Sans MS" w:hAnsi="Comic Sans MS"/>
          <w:sz w:val="22"/>
          <w:szCs w:val="22"/>
        </w:rPr>
      </w:pPr>
      <w:r w:rsidRPr="00632103">
        <w:rPr>
          <w:rFonts w:ascii="Comic Sans MS" w:hAnsi="Comic Sans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32103">
        <w:rPr>
          <w:rFonts w:ascii="Comic Sans MS" w:hAnsi="Comic Sans MS"/>
          <w:sz w:val="22"/>
          <w:szCs w:val="22"/>
        </w:rPr>
        <w:lastRenderedPageBreak/>
        <w:t>__________________________________________________________________________________________________________________________________</w:t>
      </w:r>
    </w:p>
    <w:p w:rsidR="00632103" w:rsidRPr="00632103" w:rsidRDefault="00632103" w:rsidP="00632103">
      <w:pPr>
        <w:rPr>
          <w:rFonts w:ascii="Comic Sans MS" w:hAnsi="Comic Sans MS"/>
          <w:sz w:val="22"/>
          <w:szCs w:val="22"/>
        </w:rPr>
      </w:pPr>
    </w:p>
    <w:p w:rsidR="00632103" w:rsidRPr="00632103" w:rsidRDefault="00632103" w:rsidP="00632103">
      <w:pPr>
        <w:numPr>
          <w:ilvl w:val="1"/>
          <w:numId w:val="9"/>
        </w:numPr>
        <w:suppressAutoHyphens w:val="0"/>
        <w:ind w:left="0" w:firstLine="0"/>
        <w:rPr>
          <w:rFonts w:ascii="Comic Sans MS" w:hAnsi="Comic Sans MS"/>
          <w:sz w:val="22"/>
          <w:szCs w:val="22"/>
        </w:rPr>
      </w:pPr>
      <w:proofErr w:type="spellStart"/>
      <w:r w:rsidRPr="00632103">
        <w:rPr>
          <w:rFonts w:ascii="Comic Sans MS" w:hAnsi="Comic Sans MS"/>
          <w:sz w:val="22"/>
          <w:szCs w:val="22"/>
        </w:rPr>
        <w:t>Aimerais-tu</w:t>
      </w:r>
      <w:proofErr w:type="spellEnd"/>
      <w:r w:rsidRPr="00632103">
        <w:rPr>
          <w:rFonts w:ascii="Comic Sans MS" w:hAnsi="Comic Sans MS"/>
          <w:sz w:val="22"/>
          <w:szCs w:val="22"/>
        </w:rPr>
        <w:t xml:space="preserve"> </w:t>
      </w:r>
      <w:proofErr w:type="spellStart"/>
      <w:r w:rsidRPr="00632103">
        <w:rPr>
          <w:rFonts w:ascii="Comic Sans MS" w:hAnsi="Comic Sans MS"/>
          <w:sz w:val="22"/>
          <w:szCs w:val="22"/>
        </w:rPr>
        <w:t>être</w:t>
      </w:r>
      <w:proofErr w:type="spellEnd"/>
      <w:r w:rsidRPr="00632103">
        <w:rPr>
          <w:rFonts w:ascii="Comic Sans MS" w:hAnsi="Comic Sans MS"/>
          <w:sz w:val="22"/>
          <w:szCs w:val="22"/>
        </w:rPr>
        <w:t xml:space="preserve"> </w:t>
      </w:r>
      <w:proofErr w:type="gramStart"/>
      <w:r w:rsidRPr="00632103">
        <w:rPr>
          <w:rFonts w:ascii="Comic Sans MS" w:hAnsi="Comic Sans MS"/>
          <w:sz w:val="22"/>
          <w:szCs w:val="22"/>
        </w:rPr>
        <w:t>célèbre ?</w:t>
      </w:r>
      <w:proofErr w:type="gramEnd"/>
    </w:p>
    <w:p w:rsidR="00632103" w:rsidRPr="00632103" w:rsidRDefault="00632103" w:rsidP="00632103">
      <w:pPr>
        <w:rPr>
          <w:rFonts w:ascii="Comic Sans MS" w:hAnsi="Comic Sans MS"/>
          <w:sz w:val="22"/>
          <w:szCs w:val="22"/>
        </w:rPr>
      </w:pPr>
      <w:r w:rsidRPr="00632103">
        <w:rPr>
          <w:rFonts w:ascii="Comic Sans MS" w:hAnsi="Comic Sans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103" w:rsidRPr="00632103" w:rsidRDefault="00632103" w:rsidP="00632103">
      <w:pPr>
        <w:rPr>
          <w:rFonts w:ascii="Comic Sans MS" w:hAnsi="Comic Sans MS"/>
          <w:sz w:val="22"/>
          <w:szCs w:val="22"/>
        </w:rPr>
      </w:pPr>
    </w:p>
    <w:p w:rsidR="00632103" w:rsidRPr="00632103" w:rsidRDefault="00632103" w:rsidP="00632103">
      <w:pPr>
        <w:numPr>
          <w:ilvl w:val="1"/>
          <w:numId w:val="9"/>
        </w:numPr>
        <w:suppressAutoHyphens w:val="0"/>
        <w:ind w:left="0" w:firstLine="0"/>
        <w:rPr>
          <w:rFonts w:ascii="Comic Sans MS" w:hAnsi="Comic Sans MS"/>
          <w:sz w:val="22"/>
          <w:szCs w:val="22"/>
        </w:rPr>
      </w:pPr>
      <w:proofErr w:type="spellStart"/>
      <w:r w:rsidRPr="00632103">
        <w:rPr>
          <w:rFonts w:ascii="Comic Sans MS" w:hAnsi="Comic Sans MS"/>
          <w:sz w:val="22"/>
          <w:szCs w:val="22"/>
        </w:rPr>
        <w:t>Que</w:t>
      </w:r>
      <w:proofErr w:type="spellEnd"/>
      <w:r w:rsidRPr="00632103">
        <w:rPr>
          <w:rFonts w:ascii="Comic Sans MS" w:hAnsi="Comic Sans MS"/>
          <w:sz w:val="22"/>
          <w:szCs w:val="22"/>
        </w:rPr>
        <w:t xml:space="preserve"> </w:t>
      </w:r>
      <w:proofErr w:type="spellStart"/>
      <w:r w:rsidRPr="00632103">
        <w:rPr>
          <w:rFonts w:ascii="Comic Sans MS" w:hAnsi="Comic Sans MS"/>
          <w:sz w:val="22"/>
          <w:szCs w:val="22"/>
        </w:rPr>
        <w:t>penses-tu</w:t>
      </w:r>
      <w:proofErr w:type="spellEnd"/>
      <w:r w:rsidRPr="00632103">
        <w:rPr>
          <w:rFonts w:ascii="Comic Sans MS" w:hAnsi="Comic Sans MS"/>
          <w:sz w:val="22"/>
          <w:szCs w:val="22"/>
        </w:rPr>
        <w:t xml:space="preserve"> de la multitude des </w:t>
      </w:r>
      <w:proofErr w:type="spellStart"/>
      <w:r w:rsidRPr="00632103">
        <w:rPr>
          <w:rFonts w:ascii="Comic Sans MS" w:hAnsi="Comic Sans MS"/>
          <w:sz w:val="22"/>
          <w:szCs w:val="22"/>
        </w:rPr>
        <w:t>publicités</w:t>
      </w:r>
      <w:proofErr w:type="spellEnd"/>
      <w:r w:rsidRPr="00632103">
        <w:rPr>
          <w:rFonts w:ascii="Comic Sans MS" w:hAnsi="Comic Sans MS"/>
          <w:sz w:val="22"/>
          <w:szCs w:val="22"/>
        </w:rPr>
        <w:t xml:space="preserve"> </w:t>
      </w:r>
      <w:proofErr w:type="spellStart"/>
      <w:r w:rsidRPr="00632103">
        <w:rPr>
          <w:rFonts w:ascii="Comic Sans MS" w:hAnsi="Comic Sans MS"/>
          <w:sz w:val="22"/>
          <w:szCs w:val="22"/>
        </w:rPr>
        <w:t>auxquelles</w:t>
      </w:r>
      <w:proofErr w:type="spellEnd"/>
      <w:r w:rsidRPr="00632103">
        <w:rPr>
          <w:rFonts w:ascii="Comic Sans MS" w:hAnsi="Comic Sans MS"/>
          <w:sz w:val="22"/>
          <w:szCs w:val="22"/>
        </w:rPr>
        <w:t xml:space="preserve"> nous </w:t>
      </w:r>
      <w:proofErr w:type="spellStart"/>
      <w:r w:rsidRPr="00632103">
        <w:rPr>
          <w:rFonts w:ascii="Comic Sans MS" w:hAnsi="Comic Sans MS"/>
          <w:sz w:val="22"/>
          <w:szCs w:val="22"/>
        </w:rPr>
        <w:t>sommes</w:t>
      </w:r>
      <w:proofErr w:type="spellEnd"/>
      <w:r w:rsidRPr="00632103">
        <w:rPr>
          <w:rFonts w:ascii="Comic Sans MS" w:hAnsi="Comic Sans MS"/>
          <w:sz w:val="22"/>
          <w:szCs w:val="22"/>
        </w:rPr>
        <w:t xml:space="preserve"> </w:t>
      </w:r>
      <w:proofErr w:type="spellStart"/>
      <w:r w:rsidRPr="00632103">
        <w:rPr>
          <w:rFonts w:ascii="Comic Sans MS" w:hAnsi="Comic Sans MS"/>
          <w:sz w:val="22"/>
          <w:szCs w:val="22"/>
        </w:rPr>
        <w:t>confrontés</w:t>
      </w:r>
      <w:proofErr w:type="spellEnd"/>
      <w:r w:rsidRPr="00632103">
        <w:rPr>
          <w:rFonts w:ascii="Comic Sans MS" w:hAnsi="Comic Sans MS"/>
          <w:sz w:val="22"/>
          <w:szCs w:val="22"/>
        </w:rPr>
        <w:t xml:space="preserve"> </w:t>
      </w:r>
      <w:proofErr w:type="spellStart"/>
      <w:r w:rsidRPr="00632103">
        <w:rPr>
          <w:rFonts w:ascii="Comic Sans MS" w:hAnsi="Comic Sans MS"/>
          <w:sz w:val="22"/>
          <w:szCs w:val="22"/>
        </w:rPr>
        <w:t>chaque</w:t>
      </w:r>
      <w:proofErr w:type="spellEnd"/>
      <w:r w:rsidRPr="00632103">
        <w:rPr>
          <w:rFonts w:ascii="Comic Sans MS" w:hAnsi="Comic Sans MS"/>
          <w:sz w:val="22"/>
          <w:szCs w:val="22"/>
        </w:rPr>
        <w:t xml:space="preserve"> </w:t>
      </w:r>
      <w:proofErr w:type="gramStart"/>
      <w:r w:rsidRPr="00632103">
        <w:rPr>
          <w:rFonts w:ascii="Comic Sans MS" w:hAnsi="Comic Sans MS"/>
          <w:sz w:val="22"/>
          <w:szCs w:val="22"/>
        </w:rPr>
        <w:t>jour ?</w:t>
      </w:r>
      <w:proofErr w:type="gramEnd"/>
    </w:p>
    <w:p w:rsidR="00632103" w:rsidRPr="00632103" w:rsidRDefault="00632103" w:rsidP="00632103">
      <w:pPr>
        <w:rPr>
          <w:rFonts w:ascii="Comic Sans MS" w:hAnsi="Comic Sans MS"/>
          <w:sz w:val="22"/>
          <w:szCs w:val="22"/>
        </w:rPr>
      </w:pPr>
      <w:r w:rsidRPr="00632103">
        <w:rPr>
          <w:rFonts w:ascii="Comic Sans MS" w:hAnsi="Comic Sans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p>
    <w:p w:rsidR="00632103" w:rsidRPr="00632103" w:rsidRDefault="00632103" w:rsidP="00632103">
      <w:pPr>
        <w:pStyle w:val="Corpsdetexte"/>
        <w:suppressLineNumbers/>
        <w:tabs>
          <w:tab w:val="clear" w:pos="9072"/>
        </w:tabs>
        <w:spacing w:line="276" w:lineRule="auto"/>
        <w:rPr>
          <w:rFonts w:ascii="Comic Sans MS" w:hAnsi="Comic Sans MS"/>
          <w:sz w:val="22"/>
          <w:szCs w:val="22"/>
          <w:u w:val="single"/>
        </w:rPr>
      </w:pP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br w:type="page"/>
      </w:r>
      <w:r w:rsidRPr="00632103">
        <w:rPr>
          <w:rFonts w:ascii="Comic Sans MS" w:hAnsi="Comic Sans MS"/>
          <w:i w:val="0"/>
          <w:sz w:val="22"/>
          <w:szCs w:val="22"/>
        </w:rPr>
        <w:lastRenderedPageBreak/>
        <w:t>Maintenant que vous connaissez les bases et les principes de l’argumentation, reprenons le texte que nous avons vu tout au début de chapitre.</w:t>
      </w:r>
    </w:p>
    <w:p w:rsidR="00632103" w:rsidRPr="00632103" w:rsidRDefault="00632103" w:rsidP="00632103">
      <w:pPr>
        <w:pBdr>
          <w:top w:val="single" w:sz="4" w:space="1" w:color="auto"/>
          <w:left w:val="single" w:sz="4" w:space="4" w:color="auto"/>
          <w:bottom w:val="single" w:sz="4" w:space="1" w:color="auto"/>
          <w:right w:val="single" w:sz="4" w:space="4" w:color="auto"/>
        </w:pBdr>
        <w:ind w:left="360"/>
        <w:rPr>
          <w:rFonts w:ascii="Comic Sans MS" w:hAnsi="Comic Sans MS"/>
          <w:bCs/>
          <w:i/>
          <w:sz w:val="20"/>
          <w:szCs w:val="20"/>
        </w:rPr>
      </w:pPr>
      <w:r w:rsidRPr="00632103">
        <w:rPr>
          <w:rFonts w:ascii="Comic Sans MS" w:hAnsi="Comic Sans MS"/>
          <w:bCs/>
          <w:i/>
          <w:sz w:val="20"/>
          <w:szCs w:val="20"/>
        </w:rPr>
        <w:tab/>
      </w:r>
      <w:proofErr w:type="spellStart"/>
      <w:r w:rsidRPr="00632103">
        <w:rPr>
          <w:rFonts w:ascii="Comic Sans MS" w:hAnsi="Comic Sans MS"/>
          <w:bCs/>
          <w:i/>
          <w:sz w:val="20"/>
          <w:szCs w:val="20"/>
        </w:rPr>
        <w:t>Chers</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enfants</w:t>
      </w:r>
      <w:proofErr w:type="spellEnd"/>
      <w:r w:rsidRPr="00632103">
        <w:rPr>
          <w:rFonts w:ascii="Comic Sans MS" w:hAnsi="Comic Sans MS"/>
          <w:bCs/>
          <w:i/>
          <w:sz w:val="20"/>
          <w:szCs w:val="20"/>
        </w:rPr>
        <w:t>,</w:t>
      </w:r>
    </w:p>
    <w:p w:rsidR="00632103" w:rsidRPr="00632103" w:rsidRDefault="00632103" w:rsidP="00632103">
      <w:pPr>
        <w:pBdr>
          <w:top w:val="single" w:sz="4" w:space="1" w:color="auto"/>
          <w:left w:val="single" w:sz="4" w:space="4" w:color="auto"/>
          <w:bottom w:val="single" w:sz="4" w:space="1" w:color="auto"/>
          <w:right w:val="single" w:sz="4" w:space="4" w:color="auto"/>
        </w:pBdr>
        <w:ind w:left="360"/>
        <w:rPr>
          <w:rFonts w:ascii="Comic Sans MS" w:hAnsi="Comic Sans MS"/>
          <w:bCs/>
          <w:i/>
          <w:sz w:val="20"/>
          <w:szCs w:val="20"/>
        </w:rPr>
      </w:pPr>
    </w:p>
    <w:p w:rsidR="00632103" w:rsidRPr="00632103" w:rsidRDefault="00632103" w:rsidP="00632103">
      <w:pPr>
        <w:pBdr>
          <w:top w:val="single" w:sz="4" w:space="1" w:color="auto"/>
          <w:left w:val="single" w:sz="4" w:space="4" w:color="auto"/>
          <w:bottom w:val="single" w:sz="4" w:space="1" w:color="auto"/>
          <w:right w:val="single" w:sz="4" w:space="4" w:color="auto"/>
        </w:pBdr>
        <w:ind w:left="360"/>
        <w:rPr>
          <w:rFonts w:ascii="Comic Sans MS" w:hAnsi="Comic Sans MS"/>
          <w:bCs/>
          <w:i/>
          <w:sz w:val="20"/>
          <w:szCs w:val="20"/>
        </w:rPr>
      </w:pPr>
      <w:r w:rsidRPr="00632103">
        <w:rPr>
          <w:rFonts w:ascii="Comic Sans MS" w:hAnsi="Comic Sans MS"/>
          <w:bCs/>
          <w:i/>
          <w:sz w:val="20"/>
          <w:szCs w:val="20"/>
        </w:rPr>
        <w:tab/>
      </w:r>
      <w:proofErr w:type="spellStart"/>
      <w:proofErr w:type="gramStart"/>
      <w:r w:rsidRPr="00632103">
        <w:rPr>
          <w:rFonts w:ascii="Comic Sans MS" w:hAnsi="Comic Sans MS"/>
          <w:bCs/>
          <w:i/>
          <w:sz w:val="20"/>
          <w:szCs w:val="20"/>
        </w:rPr>
        <w:t>J’ai</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reçu</w:t>
      </w:r>
      <w:proofErr w:type="spellEnd"/>
      <w:r w:rsidRPr="00632103">
        <w:rPr>
          <w:rFonts w:ascii="Comic Sans MS" w:hAnsi="Comic Sans MS"/>
          <w:bCs/>
          <w:i/>
          <w:sz w:val="20"/>
          <w:szCs w:val="20"/>
        </w:rPr>
        <w:t xml:space="preserve"> Madame </w:t>
      </w:r>
      <w:proofErr w:type="spellStart"/>
      <w:r w:rsidRPr="00632103">
        <w:rPr>
          <w:rFonts w:ascii="Comic Sans MS" w:hAnsi="Comic Sans MS"/>
          <w:bCs/>
          <w:i/>
          <w:sz w:val="20"/>
          <w:szCs w:val="20"/>
        </w:rPr>
        <w:t>Langevin</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votre</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titulaire</w:t>
      </w:r>
      <w:proofErr w:type="spellEnd"/>
      <w:r w:rsidRPr="00632103">
        <w:rPr>
          <w:rFonts w:ascii="Comic Sans MS" w:hAnsi="Comic Sans MS"/>
          <w:bCs/>
          <w:i/>
          <w:sz w:val="20"/>
          <w:szCs w:val="20"/>
        </w:rPr>
        <w:t xml:space="preserve"> de </w:t>
      </w:r>
      <w:proofErr w:type="spellStart"/>
      <w:r w:rsidRPr="00632103">
        <w:rPr>
          <w:rFonts w:ascii="Comic Sans MS" w:hAnsi="Comic Sans MS"/>
          <w:bCs/>
          <w:i/>
          <w:sz w:val="20"/>
          <w:szCs w:val="20"/>
        </w:rPr>
        <w:t>classe</w:t>
      </w:r>
      <w:proofErr w:type="spellEnd"/>
      <w:r w:rsidRPr="00632103">
        <w:rPr>
          <w:rFonts w:ascii="Comic Sans MS" w:hAnsi="Comic Sans MS"/>
          <w:bCs/>
          <w:i/>
          <w:sz w:val="20"/>
          <w:szCs w:val="20"/>
        </w:rPr>
        <w:t>.</w:t>
      </w:r>
      <w:proofErr w:type="gramEnd"/>
      <w:r w:rsidRPr="00632103">
        <w:rPr>
          <w:rFonts w:ascii="Comic Sans MS" w:hAnsi="Comic Sans MS"/>
          <w:bCs/>
          <w:i/>
          <w:sz w:val="20"/>
          <w:szCs w:val="20"/>
        </w:rPr>
        <w:t xml:space="preserve"> Elle </w:t>
      </w:r>
      <w:proofErr w:type="spellStart"/>
      <w:r w:rsidRPr="00632103">
        <w:rPr>
          <w:rFonts w:ascii="Comic Sans MS" w:hAnsi="Comic Sans MS"/>
          <w:bCs/>
          <w:i/>
          <w:sz w:val="20"/>
          <w:szCs w:val="20"/>
        </w:rPr>
        <w:t>intercédait</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auprès</w:t>
      </w:r>
      <w:proofErr w:type="spellEnd"/>
      <w:r w:rsidRPr="00632103">
        <w:rPr>
          <w:rFonts w:ascii="Comic Sans MS" w:hAnsi="Comic Sans MS"/>
          <w:bCs/>
          <w:i/>
          <w:sz w:val="20"/>
          <w:szCs w:val="20"/>
        </w:rPr>
        <w:t xml:space="preserve"> de </w:t>
      </w:r>
      <w:proofErr w:type="spellStart"/>
      <w:r w:rsidRPr="00632103">
        <w:rPr>
          <w:rFonts w:ascii="Comic Sans MS" w:hAnsi="Comic Sans MS"/>
          <w:bCs/>
          <w:i/>
          <w:sz w:val="20"/>
          <w:szCs w:val="20"/>
        </w:rPr>
        <w:t>moi</w:t>
      </w:r>
      <w:proofErr w:type="spellEnd"/>
      <w:r w:rsidRPr="00632103">
        <w:rPr>
          <w:rFonts w:ascii="Comic Sans MS" w:hAnsi="Comic Sans MS"/>
          <w:bCs/>
          <w:i/>
          <w:sz w:val="20"/>
          <w:szCs w:val="20"/>
        </w:rPr>
        <w:t xml:space="preserve"> pour </w:t>
      </w:r>
      <w:proofErr w:type="spellStart"/>
      <w:r w:rsidRPr="00632103">
        <w:rPr>
          <w:rFonts w:ascii="Comic Sans MS" w:hAnsi="Comic Sans MS"/>
          <w:bCs/>
          <w:i/>
          <w:sz w:val="20"/>
          <w:szCs w:val="20"/>
        </w:rPr>
        <w:t>obtenir</w:t>
      </w:r>
      <w:proofErr w:type="spellEnd"/>
      <w:r w:rsidRPr="00632103">
        <w:rPr>
          <w:rFonts w:ascii="Comic Sans MS" w:hAnsi="Comic Sans MS"/>
          <w:bCs/>
          <w:i/>
          <w:sz w:val="20"/>
          <w:szCs w:val="20"/>
        </w:rPr>
        <w:t xml:space="preserve"> </w:t>
      </w:r>
      <w:proofErr w:type="spellStart"/>
      <w:proofErr w:type="gramStart"/>
      <w:r w:rsidRPr="00632103">
        <w:rPr>
          <w:rFonts w:ascii="Comic Sans MS" w:hAnsi="Comic Sans MS"/>
          <w:bCs/>
          <w:i/>
          <w:sz w:val="20"/>
          <w:szCs w:val="20"/>
        </w:rPr>
        <w:t>mon</w:t>
      </w:r>
      <w:proofErr w:type="spellEnd"/>
      <w:proofErr w:type="gramEnd"/>
      <w:r w:rsidRPr="00632103">
        <w:rPr>
          <w:rFonts w:ascii="Comic Sans MS" w:hAnsi="Comic Sans MS"/>
          <w:bCs/>
          <w:i/>
          <w:sz w:val="20"/>
          <w:szCs w:val="20"/>
        </w:rPr>
        <w:t xml:space="preserve"> accord pour </w:t>
      </w:r>
      <w:proofErr w:type="spellStart"/>
      <w:r w:rsidRPr="00632103">
        <w:rPr>
          <w:rFonts w:ascii="Comic Sans MS" w:hAnsi="Comic Sans MS"/>
          <w:bCs/>
          <w:i/>
          <w:sz w:val="20"/>
          <w:szCs w:val="20"/>
        </w:rPr>
        <w:t>une</w:t>
      </w:r>
      <w:proofErr w:type="spellEnd"/>
      <w:r w:rsidRPr="00632103">
        <w:rPr>
          <w:rFonts w:ascii="Comic Sans MS" w:hAnsi="Comic Sans MS"/>
          <w:bCs/>
          <w:i/>
          <w:sz w:val="20"/>
          <w:szCs w:val="20"/>
        </w:rPr>
        <w:t xml:space="preserve"> petite </w:t>
      </w:r>
      <w:proofErr w:type="spellStart"/>
      <w:r w:rsidRPr="00632103">
        <w:rPr>
          <w:rFonts w:ascii="Comic Sans MS" w:hAnsi="Comic Sans MS"/>
          <w:bCs/>
          <w:i/>
          <w:sz w:val="20"/>
          <w:szCs w:val="20"/>
        </w:rPr>
        <w:t>journée</w:t>
      </w:r>
      <w:proofErr w:type="spellEnd"/>
      <w:r w:rsidRPr="00632103">
        <w:rPr>
          <w:rFonts w:ascii="Comic Sans MS" w:hAnsi="Comic Sans MS"/>
          <w:bCs/>
          <w:i/>
          <w:sz w:val="20"/>
          <w:szCs w:val="20"/>
        </w:rPr>
        <w:t xml:space="preserve"> à </w:t>
      </w:r>
      <w:proofErr w:type="spellStart"/>
      <w:r w:rsidRPr="00632103">
        <w:rPr>
          <w:rFonts w:ascii="Comic Sans MS" w:hAnsi="Comic Sans MS"/>
          <w:bCs/>
          <w:i/>
          <w:sz w:val="20"/>
          <w:szCs w:val="20"/>
        </w:rPr>
        <w:t>Bruxelles</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comprenant</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l’exposition</w:t>
      </w:r>
      <w:proofErr w:type="spellEnd"/>
      <w:r w:rsidRPr="00632103">
        <w:rPr>
          <w:rFonts w:ascii="Comic Sans MS" w:hAnsi="Comic Sans MS"/>
          <w:bCs/>
          <w:i/>
          <w:sz w:val="20"/>
          <w:szCs w:val="20"/>
        </w:rPr>
        <w:t xml:space="preserve"> de Magritte et la </w:t>
      </w:r>
      <w:proofErr w:type="spellStart"/>
      <w:r w:rsidRPr="00632103">
        <w:rPr>
          <w:rFonts w:ascii="Comic Sans MS" w:hAnsi="Comic Sans MS"/>
          <w:bCs/>
          <w:i/>
          <w:sz w:val="20"/>
          <w:szCs w:val="20"/>
        </w:rPr>
        <w:t>visite</w:t>
      </w:r>
      <w:proofErr w:type="spellEnd"/>
      <w:r w:rsidRPr="00632103">
        <w:rPr>
          <w:rFonts w:ascii="Comic Sans MS" w:hAnsi="Comic Sans MS"/>
          <w:bCs/>
          <w:i/>
          <w:sz w:val="20"/>
          <w:szCs w:val="20"/>
        </w:rPr>
        <w:t xml:space="preserve"> de mini-Europe à </w:t>
      </w:r>
      <w:proofErr w:type="spellStart"/>
      <w:r w:rsidRPr="00632103">
        <w:rPr>
          <w:rFonts w:ascii="Comic Sans MS" w:hAnsi="Comic Sans MS"/>
          <w:bCs/>
          <w:i/>
          <w:sz w:val="20"/>
          <w:szCs w:val="20"/>
        </w:rPr>
        <w:t>Brupark</w:t>
      </w:r>
      <w:proofErr w:type="spellEnd"/>
      <w:r w:rsidRPr="00632103">
        <w:rPr>
          <w:rFonts w:ascii="Comic Sans MS" w:hAnsi="Comic Sans MS"/>
          <w:bCs/>
          <w:i/>
          <w:sz w:val="20"/>
          <w:szCs w:val="20"/>
        </w:rPr>
        <w:t xml:space="preserve">. </w:t>
      </w:r>
      <w:proofErr w:type="gramStart"/>
      <w:r w:rsidRPr="00632103">
        <w:rPr>
          <w:rFonts w:ascii="Comic Sans MS" w:hAnsi="Comic Sans MS"/>
          <w:bCs/>
          <w:i/>
          <w:sz w:val="20"/>
          <w:szCs w:val="20"/>
        </w:rPr>
        <w:t xml:space="preserve">Je ne </w:t>
      </w:r>
      <w:proofErr w:type="spellStart"/>
      <w:r w:rsidRPr="00632103">
        <w:rPr>
          <w:rFonts w:ascii="Comic Sans MS" w:hAnsi="Comic Sans MS"/>
          <w:bCs/>
          <w:i/>
          <w:sz w:val="20"/>
          <w:szCs w:val="20"/>
        </w:rPr>
        <w:t>puis</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malheureusement</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vous</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donner</w:t>
      </w:r>
      <w:proofErr w:type="spellEnd"/>
      <w:r w:rsidRPr="00632103">
        <w:rPr>
          <w:rFonts w:ascii="Comic Sans MS" w:hAnsi="Comic Sans MS"/>
          <w:bCs/>
          <w:i/>
          <w:sz w:val="20"/>
          <w:szCs w:val="20"/>
        </w:rPr>
        <w:t xml:space="preserve"> satisfaction.</w:t>
      </w:r>
      <w:proofErr w:type="gramEnd"/>
    </w:p>
    <w:p w:rsidR="00632103" w:rsidRPr="00632103" w:rsidRDefault="00632103" w:rsidP="00632103">
      <w:pPr>
        <w:pBdr>
          <w:top w:val="single" w:sz="4" w:space="1" w:color="auto"/>
          <w:left w:val="single" w:sz="4" w:space="4" w:color="auto"/>
          <w:bottom w:val="single" w:sz="4" w:space="1" w:color="auto"/>
          <w:right w:val="single" w:sz="4" w:space="4" w:color="auto"/>
        </w:pBdr>
        <w:ind w:left="360"/>
        <w:rPr>
          <w:rFonts w:ascii="Comic Sans MS" w:hAnsi="Comic Sans MS"/>
          <w:bCs/>
          <w:i/>
          <w:sz w:val="20"/>
          <w:szCs w:val="20"/>
        </w:rPr>
      </w:pPr>
    </w:p>
    <w:p w:rsidR="00632103" w:rsidRPr="00632103" w:rsidRDefault="00632103" w:rsidP="00632103">
      <w:pPr>
        <w:pBdr>
          <w:top w:val="single" w:sz="4" w:space="1" w:color="auto"/>
          <w:left w:val="single" w:sz="4" w:space="4" w:color="auto"/>
          <w:bottom w:val="single" w:sz="4" w:space="1" w:color="auto"/>
          <w:right w:val="single" w:sz="4" w:space="4" w:color="auto"/>
        </w:pBdr>
        <w:ind w:left="360"/>
        <w:rPr>
          <w:rFonts w:ascii="Comic Sans MS" w:hAnsi="Comic Sans MS"/>
          <w:bCs/>
          <w:i/>
          <w:sz w:val="20"/>
          <w:szCs w:val="20"/>
        </w:rPr>
      </w:pPr>
      <w:r w:rsidRPr="00632103">
        <w:rPr>
          <w:rFonts w:ascii="Comic Sans MS" w:hAnsi="Comic Sans MS"/>
          <w:bCs/>
          <w:i/>
          <w:sz w:val="20"/>
          <w:szCs w:val="20"/>
        </w:rPr>
        <w:tab/>
      </w:r>
      <w:r w:rsidRPr="00632103">
        <w:rPr>
          <w:rFonts w:ascii="Comic Sans MS" w:hAnsi="Comic Sans MS"/>
          <w:b/>
          <w:bCs/>
          <w:i/>
          <w:sz w:val="20"/>
          <w:szCs w:val="20"/>
        </w:rPr>
        <w:t xml:space="preserve">Tout </w:t>
      </w:r>
      <w:proofErr w:type="spellStart"/>
      <w:r w:rsidRPr="00632103">
        <w:rPr>
          <w:rFonts w:ascii="Comic Sans MS" w:hAnsi="Comic Sans MS"/>
          <w:b/>
          <w:bCs/>
          <w:i/>
          <w:sz w:val="20"/>
          <w:szCs w:val="20"/>
        </w:rPr>
        <w:t>d’abord</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une</w:t>
      </w:r>
      <w:proofErr w:type="spellEnd"/>
      <w:r w:rsidRPr="00632103">
        <w:rPr>
          <w:rFonts w:ascii="Comic Sans MS" w:hAnsi="Comic Sans MS"/>
          <w:bCs/>
          <w:i/>
          <w:sz w:val="20"/>
          <w:szCs w:val="20"/>
        </w:rPr>
        <w:t xml:space="preserve"> excursion à </w:t>
      </w:r>
      <w:proofErr w:type="spellStart"/>
      <w:r w:rsidRPr="00632103">
        <w:rPr>
          <w:rFonts w:ascii="Comic Sans MS" w:hAnsi="Comic Sans MS"/>
          <w:bCs/>
          <w:i/>
          <w:sz w:val="20"/>
          <w:szCs w:val="20"/>
        </w:rPr>
        <w:t>Londres</w:t>
      </w:r>
      <w:proofErr w:type="spellEnd"/>
      <w:r w:rsidRPr="00632103">
        <w:rPr>
          <w:rFonts w:ascii="Comic Sans MS" w:hAnsi="Comic Sans MS"/>
          <w:bCs/>
          <w:i/>
          <w:sz w:val="20"/>
          <w:szCs w:val="20"/>
        </w:rPr>
        <w:t xml:space="preserve"> </w:t>
      </w:r>
      <w:proofErr w:type="spellStart"/>
      <w:proofErr w:type="gramStart"/>
      <w:r w:rsidRPr="00632103">
        <w:rPr>
          <w:rFonts w:ascii="Comic Sans MS" w:hAnsi="Comic Sans MS"/>
          <w:bCs/>
          <w:i/>
          <w:sz w:val="20"/>
          <w:szCs w:val="20"/>
        </w:rPr>
        <w:t>est</w:t>
      </w:r>
      <w:proofErr w:type="spellEnd"/>
      <w:proofErr w:type="gramEnd"/>
      <w:r w:rsidRPr="00632103">
        <w:rPr>
          <w:rFonts w:ascii="Comic Sans MS" w:hAnsi="Comic Sans MS"/>
          <w:bCs/>
          <w:i/>
          <w:sz w:val="20"/>
          <w:szCs w:val="20"/>
        </w:rPr>
        <w:t xml:space="preserve"> déjà </w:t>
      </w:r>
      <w:proofErr w:type="spellStart"/>
      <w:r w:rsidRPr="00632103">
        <w:rPr>
          <w:rFonts w:ascii="Comic Sans MS" w:hAnsi="Comic Sans MS"/>
          <w:bCs/>
          <w:i/>
          <w:sz w:val="20"/>
          <w:szCs w:val="20"/>
        </w:rPr>
        <w:t>programmée</w:t>
      </w:r>
      <w:proofErr w:type="spellEnd"/>
      <w:r w:rsidRPr="00632103">
        <w:rPr>
          <w:rFonts w:ascii="Comic Sans MS" w:hAnsi="Comic Sans MS"/>
          <w:bCs/>
          <w:i/>
          <w:sz w:val="20"/>
          <w:szCs w:val="20"/>
        </w:rPr>
        <w:t xml:space="preserve"> fin mars à </w:t>
      </w:r>
      <w:proofErr w:type="spellStart"/>
      <w:r w:rsidRPr="00632103">
        <w:rPr>
          <w:rFonts w:ascii="Comic Sans MS" w:hAnsi="Comic Sans MS"/>
          <w:bCs/>
          <w:i/>
          <w:sz w:val="20"/>
          <w:szCs w:val="20"/>
        </w:rPr>
        <w:t>votre</w:t>
      </w:r>
      <w:proofErr w:type="spellEnd"/>
      <w:r w:rsidRPr="00632103">
        <w:rPr>
          <w:rFonts w:ascii="Comic Sans MS" w:hAnsi="Comic Sans MS"/>
          <w:bCs/>
          <w:i/>
          <w:sz w:val="20"/>
          <w:szCs w:val="20"/>
        </w:rPr>
        <w:t xml:space="preserve"> intention, </w:t>
      </w:r>
      <w:proofErr w:type="spellStart"/>
      <w:r w:rsidRPr="00632103">
        <w:rPr>
          <w:rFonts w:ascii="Comic Sans MS" w:hAnsi="Comic Sans MS"/>
          <w:bCs/>
          <w:i/>
          <w:sz w:val="20"/>
          <w:szCs w:val="20"/>
        </w:rPr>
        <w:t>tous</w:t>
      </w:r>
      <w:proofErr w:type="spellEnd"/>
      <w:r w:rsidRPr="00632103">
        <w:rPr>
          <w:rFonts w:ascii="Comic Sans MS" w:hAnsi="Comic Sans MS"/>
          <w:bCs/>
          <w:i/>
          <w:sz w:val="20"/>
          <w:szCs w:val="20"/>
        </w:rPr>
        <w:t xml:space="preserve"> les </w:t>
      </w:r>
      <w:proofErr w:type="spellStart"/>
      <w:r w:rsidRPr="00632103">
        <w:rPr>
          <w:rFonts w:ascii="Comic Sans MS" w:hAnsi="Comic Sans MS"/>
          <w:bCs/>
          <w:i/>
          <w:sz w:val="20"/>
          <w:szCs w:val="20"/>
        </w:rPr>
        <w:t>élèves</w:t>
      </w:r>
      <w:proofErr w:type="spellEnd"/>
      <w:r w:rsidRPr="00632103">
        <w:rPr>
          <w:rFonts w:ascii="Comic Sans MS" w:hAnsi="Comic Sans MS"/>
          <w:bCs/>
          <w:i/>
          <w:sz w:val="20"/>
          <w:szCs w:val="20"/>
        </w:rPr>
        <w:t xml:space="preserve"> y </w:t>
      </w:r>
      <w:proofErr w:type="spellStart"/>
      <w:r w:rsidRPr="00632103">
        <w:rPr>
          <w:rFonts w:ascii="Comic Sans MS" w:hAnsi="Comic Sans MS"/>
          <w:bCs/>
          <w:i/>
          <w:sz w:val="20"/>
          <w:szCs w:val="20"/>
        </w:rPr>
        <w:t>participeront</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grâce</w:t>
      </w:r>
      <w:proofErr w:type="spellEnd"/>
      <w:r w:rsidRPr="00632103">
        <w:rPr>
          <w:rFonts w:ascii="Comic Sans MS" w:hAnsi="Comic Sans MS"/>
          <w:bCs/>
          <w:i/>
          <w:sz w:val="20"/>
          <w:szCs w:val="20"/>
        </w:rPr>
        <w:t xml:space="preserve"> à des </w:t>
      </w:r>
      <w:proofErr w:type="spellStart"/>
      <w:r w:rsidRPr="00632103">
        <w:rPr>
          <w:rFonts w:ascii="Comic Sans MS" w:hAnsi="Comic Sans MS"/>
          <w:bCs/>
          <w:i/>
          <w:sz w:val="20"/>
          <w:szCs w:val="20"/>
        </w:rPr>
        <w:t>ventes</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d’objets</w:t>
      </w:r>
      <w:proofErr w:type="spellEnd"/>
      <w:r w:rsidRPr="00632103">
        <w:rPr>
          <w:rFonts w:ascii="Comic Sans MS" w:hAnsi="Comic Sans MS"/>
          <w:bCs/>
          <w:i/>
          <w:sz w:val="20"/>
          <w:szCs w:val="20"/>
        </w:rPr>
        <w:t xml:space="preserve"> divers. </w:t>
      </w:r>
    </w:p>
    <w:p w:rsidR="00632103" w:rsidRPr="00632103" w:rsidRDefault="00632103" w:rsidP="00632103">
      <w:pPr>
        <w:pBdr>
          <w:top w:val="single" w:sz="4" w:space="1" w:color="auto"/>
          <w:left w:val="single" w:sz="4" w:space="4" w:color="auto"/>
          <w:bottom w:val="single" w:sz="4" w:space="1" w:color="auto"/>
          <w:right w:val="single" w:sz="4" w:space="4" w:color="auto"/>
        </w:pBdr>
        <w:ind w:left="360"/>
        <w:rPr>
          <w:rFonts w:ascii="Comic Sans MS" w:hAnsi="Comic Sans MS"/>
          <w:bCs/>
          <w:i/>
          <w:sz w:val="20"/>
          <w:szCs w:val="20"/>
        </w:rPr>
      </w:pPr>
    </w:p>
    <w:p w:rsidR="00632103" w:rsidRPr="00632103" w:rsidRDefault="00632103" w:rsidP="00632103">
      <w:pPr>
        <w:pBdr>
          <w:top w:val="single" w:sz="4" w:space="1" w:color="auto"/>
          <w:left w:val="single" w:sz="4" w:space="4" w:color="auto"/>
          <w:bottom w:val="single" w:sz="4" w:space="1" w:color="auto"/>
          <w:right w:val="single" w:sz="4" w:space="4" w:color="auto"/>
        </w:pBdr>
        <w:ind w:left="360"/>
        <w:rPr>
          <w:rFonts w:ascii="Comic Sans MS" w:hAnsi="Comic Sans MS"/>
          <w:bCs/>
          <w:i/>
          <w:sz w:val="20"/>
          <w:szCs w:val="20"/>
        </w:rPr>
      </w:pPr>
      <w:r w:rsidRPr="00632103">
        <w:rPr>
          <w:rFonts w:ascii="Comic Sans MS" w:hAnsi="Comic Sans MS"/>
          <w:bCs/>
          <w:i/>
          <w:sz w:val="20"/>
          <w:szCs w:val="20"/>
        </w:rPr>
        <w:tab/>
      </w:r>
      <w:proofErr w:type="spellStart"/>
      <w:r w:rsidRPr="00632103">
        <w:rPr>
          <w:rFonts w:ascii="Comic Sans MS" w:hAnsi="Comic Sans MS"/>
          <w:b/>
          <w:bCs/>
          <w:i/>
          <w:sz w:val="20"/>
          <w:szCs w:val="20"/>
        </w:rPr>
        <w:t>Ensuite</w:t>
      </w:r>
      <w:proofErr w:type="spellEnd"/>
      <w:r w:rsidRPr="00632103">
        <w:rPr>
          <w:rFonts w:ascii="Comic Sans MS" w:hAnsi="Comic Sans MS"/>
          <w:b/>
          <w:bCs/>
          <w:i/>
          <w:sz w:val="20"/>
          <w:szCs w:val="20"/>
        </w:rPr>
        <w:t xml:space="preserve"> </w:t>
      </w:r>
      <w:r w:rsidRPr="00632103">
        <w:rPr>
          <w:rFonts w:ascii="Comic Sans MS" w:hAnsi="Comic Sans MS"/>
          <w:bCs/>
          <w:i/>
          <w:sz w:val="20"/>
          <w:szCs w:val="20"/>
        </w:rPr>
        <w:t xml:space="preserve">le </w:t>
      </w:r>
      <w:proofErr w:type="spellStart"/>
      <w:r w:rsidRPr="00632103">
        <w:rPr>
          <w:rFonts w:ascii="Comic Sans MS" w:hAnsi="Comic Sans MS"/>
          <w:bCs/>
          <w:i/>
          <w:sz w:val="20"/>
          <w:szCs w:val="20"/>
        </w:rPr>
        <w:t>coût</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d’une</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telle</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journée</w:t>
      </w:r>
      <w:proofErr w:type="spellEnd"/>
      <w:r w:rsidRPr="00632103">
        <w:rPr>
          <w:rFonts w:ascii="Comic Sans MS" w:hAnsi="Comic Sans MS"/>
          <w:bCs/>
          <w:i/>
          <w:sz w:val="20"/>
          <w:szCs w:val="20"/>
        </w:rPr>
        <w:t xml:space="preserve"> me </w:t>
      </w:r>
      <w:proofErr w:type="spellStart"/>
      <w:r w:rsidRPr="00632103">
        <w:rPr>
          <w:rFonts w:ascii="Comic Sans MS" w:hAnsi="Comic Sans MS"/>
          <w:bCs/>
          <w:i/>
          <w:sz w:val="20"/>
          <w:szCs w:val="20"/>
        </w:rPr>
        <w:t>semble</w:t>
      </w:r>
      <w:proofErr w:type="spellEnd"/>
      <w:r w:rsidRPr="00632103">
        <w:rPr>
          <w:rFonts w:ascii="Comic Sans MS" w:hAnsi="Comic Sans MS"/>
          <w:bCs/>
          <w:i/>
          <w:sz w:val="20"/>
          <w:szCs w:val="20"/>
        </w:rPr>
        <w:t xml:space="preserve"> beaucoup trop </w:t>
      </w:r>
      <w:proofErr w:type="spellStart"/>
      <w:r w:rsidRPr="00632103">
        <w:rPr>
          <w:rFonts w:ascii="Comic Sans MS" w:hAnsi="Comic Sans MS"/>
          <w:bCs/>
          <w:i/>
          <w:sz w:val="20"/>
          <w:szCs w:val="20"/>
        </w:rPr>
        <w:t>élevé</w:t>
      </w:r>
      <w:proofErr w:type="spellEnd"/>
      <w:r w:rsidRPr="00632103">
        <w:rPr>
          <w:rFonts w:ascii="Comic Sans MS" w:hAnsi="Comic Sans MS"/>
          <w:bCs/>
          <w:i/>
          <w:sz w:val="20"/>
          <w:szCs w:val="20"/>
        </w:rPr>
        <w:t xml:space="preserve"> pour </w:t>
      </w:r>
      <w:proofErr w:type="spellStart"/>
      <w:r w:rsidRPr="00632103">
        <w:rPr>
          <w:rFonts w:ascii="Comic Sans MS" w:hAnsi="Comic Sans MS"/>
          <w:bCs/>
          <w:i/>
          <w:sz w:val="20"/>
          <w:szCs w:val="20"/>
        </w:rPr>
        <w:t>l’intérêt</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que</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vous</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pourrez</w:t>
      </w:r>
      <w:proofErr w:type="spellEnd"/>
      <w:r w:rsidRPr="00632103">
        <w:rPr>
          <w:rFonts w:ascii="Comic Sans MS" w:hAnsi="Comic Sans MS"/>
          <w:bCs/>
          <w:i/>
          <w:sz w:val="20"/>
          <w:szCs w:val="20"/>
        </w:rPr>
        <w:t xml:space="preserve"> en </w:t>
      </w:r>
      <w:proofErr w:type="spellStart"/>
      <w:r w:rsidRPr="00632103">
        <w:rPr>
          <w:rFonts w:ascii="Comic Sans MS" w:hAnsi="Comic Sans MS"/>
          <w:bCs/>
          <w:i/>
          <w:sz w:val="20"/>
          <w:szCs w:val="20"/>
        </w:rPr>
        <w:t>retirer</w:t>
      </w:r>
      <w:proofErr w:type="spellEnd"/>
      <w:r w:rsidRPr="00632103">
        <w:rPr>
          <w:rFonts w:ascii="Comic Sans MS" w:hAnsi="Comic Sans MS"/>
          <w:bCs/>
          <w:i/>
          <w:sz w:val="20"/>
          <w:szCs w:val="20"/>
        </w:rPr>
        <w:t xml:space="preserve">, Magritte </w:t>
      </w:r>
      <w:proofErr w:type="spellStart"/>
      <w:r w:rsidRPr="00632103">
        <w:rPr>
          <w:rFonts w:ascii="Comic Sans MS" w:hAnsi="Comic Sans MS"/>
          <w:bCs/>
          <w:i/>
          <w:sz w:val="20"/>
          <w:szCs w:val="20"/>
        </w:rPr>
        <w:t>étant</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difficile</w:t>
      </w:r>
      <w:proofErr w:type="spellEnd"/>
      <w:r w:rsidRPr="00632103">
        <w:rPr>
          <w:rFonts w:ascii="Comic Sans MS" w:hAnsi="Comic Sans MS"/>
          <w:bCs/>
          <w:i/>
          <w:sz w:val="20"/>
          <w:szCs w:val="20"/>
        </w:rPr>
        <w:t xml:space="preserve"> à </w:t>
      </w:r>
      <w:proofErr w:type="spellStart"/>
      <w:r w:rsidRPr="00632103">
        <w:rPr>
          <w:rFonts w:ascii="Comic Sans MS" w:hAnsi="Comic Sans MS"/>
          <w:bCs/>
          <w:i/>
          <w:sz w:val="20"/>
          <w:szCs w:val="20"/>
        </w:rPr>
        <w:t>appréhender</w:t>
      </w:r>
      <w:proofErr w:type="spellEnd"/>
      <w:r w:rsidRPr="00632103">
        <w:rPr>
          <w:rFonts w:ascii="Comic Sans MS" w:hAnsi="Comic Sans MS"/>
          <w:bCs/>
          <w:i/>
          <w:sz w:val="20"/>
          <w:szCs w:val="20"/>
        </w:rPr>
        <w:t>.</w:t>
      </w:r>
    </w:p>
    <w:p w:rsidR="00632103" w:rsidRPr="00632103" w:rsidRDefault="00632103" w:rsidP="00632103">
      <w:pPr>
        <w:pBdr>
          <w:top w:val="single" w:sz="4" w:space="1" w:color="auto"/>
          <w:left w:val="single" w:sz="4" w:space="4" w:color="auto"/>
          <w:bottom w:val="single" w:sz="4" w:space="1" w:color="auto"/>
          <w:right w:val="single" w:sz="4" w:space="4" w:color="auto"/>
        </w:pBdr>
        <w:ind w:left="360"/>
        <w:rPr>
          <w:rFonts w:ascii="Comic Sans MS" w:hAnsi="Comic Sans MS"/>
          <w:bCs/>
          <w:i/>
          <w:sz w:val="20"/>
          <w:szCs w:val="20"/>
        </w:rPr>
      </w:pPr>
      <w:r w:rsidRPr="00632103">
        <w:rPr>
          <w:rFonts w:ascii="Comic Sans MS" w:hAnsi="Comic Sans MS"/>
          <w:bCs/>
          <w:i/>
          <w:sz w:val="20"/>
          <w:szCs w:val="20"/>
        </w:rPr>
        <w:tab/>
      </w:r>
    </w:p>
    <w:p w:rsidR="00632103" w:rsidRPr="00632103" w:rsidRDefault="00632103" w:rsidP="00632103">
      <w:pPr>
        <w:pBdr>
          <w:top w:val="single" w:sz="4" w:space="1" w:color="auto"/>
          <w:left w:val="single" w:sz="4" w:space="4" w:color="auto"/>
          <w:bottom w:val="single" w:sz="4" w:space="1" w:color="auto"/>
          <w:right w:val="single" w:sz="4" w:space="4" w:color="auto"/>
        </w:pBdr>
        <w:ind w:left="360"/>
        <w:rPr>
          <w:rFonts w:ascii="Comic Sans MS" w:hAnsi="Comic Sans MS"/>
          <w:bCs/>
          <w:i/>
          <w:sz w:val="20"/>
          <w:szCs w:val="20"/>
        </w:rPr>
      </w:pPr>
      <w:r w:rsidRPr="00632103">
        <w:rPr>
          <w:rFonts w:ascii="Comic Sans MS" w:hAnsi="Comic Sans MS"/>
          <w:bCs/>
          <w:i/>
          <w:sz w:val="20"/>
          <w:szCs w:val="20"/>
        </w:rPr>
        <w:tab/>
      </w:r>
      <w:proofErr w:type="spellStart"/>
      <w:r w:rsidRPr="00632103">
        <w:rPr>
          <w:rFonts w:ascii="Comic Sans MS" w:hAnsi="Comic Sans MS"/>
          <w:b/>
          <w:bCs/>
          <w:i/>
          <w:sz w:val="20"/>
          <w:szCs w:val="20"/>
        </w:rPr>
        <w:t>Enfin</w:t>
      </w:r>
      <w:proofErr w:type="spellEnd"/>
      <w:r w:rsidRPr="00632103">
        <w:rPr>
          <w:rFonts w:ascii="Comic Sans MS" w:hAnsi="Comic Sans MS"/>
          <w:bCs/>
          <w:i/>
          <w:sz w:val="20"/>
          <w:szCs w:val="20"/>
        </w:rPr>
        <w:t xml:space="preserve">, des </w:t>
      </w:r>
      <w:proofErr w:type="spellStart"/>
      <w:r w:rsidRPr="00632103">
        <w:rPr>
          <w:rFonts w:ascii="Comic Sans MS" w:hAnsi="Comic Sans MS"/>
          <w:bCs/>
          <w:i/>
          <w:sz w:val="20"/>
          <w:szCs w:val="20"/>
        </w:rPr>
        <w:t>professeurs</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devant</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vous</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accompagner</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l’école</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risque</w:t>
      </w:r>
      <w:proofErr w:type="spellEnd"/>
      <w:r w:rsidRPr="00632103">
        <w:rPr>
          <w:rFonts w:ascii="Comic Sans MS" w:hAnsi="Comic Sans MS"/>
          <w:bCs/>
          <w:i/>
          <w:sz w:val="20"/>
          <w:szCs w:val="20"/>
        </w:rPr>
        <w:t xml:space="preserve"> d’être </w:t>
      </w:r>
      <w:proofErr w:type="spellStart"/>
      <w:r w:rsidRPr="00632103">
        <w:rPr>
          <w:rFonts w:ascii="Comic Sans MS" w:hAnsi="Comic Sans MS"/>
          <w:bCs/>
          <w:i/>
          <w:sz w:val="20"/>
          <w:szCs w:val="20"/>
        </w:rPr>
        <w:t>une</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fois</w:t>
      </w:r>
      <w:proofErr w:type="spellEnd"/>
      <w:r w:rsidRPr="00632103">
        <w:rPr>
          <w:rFonts w:ascii="Comic Sans MS" w:hAnsi="Comic Sans MS"/>
          <w:bCs/>
          <w:i/>
          <w:sz w:val="20"/>
          <w:szCs w:val="20"/>
        </w:rPr>
        <w:t xml:space="preserve"> de plus, </w:t>
      </w:r>
      <w:proofErr w:type="spellStart"/>
      <w:r w:rsidRPr="00632103">
        <w:rPr>
          <w:rFonts w:ascii="Comic Sans MS" w:hAnsi="Comic Sans MS"/>
          <w:bCs/>
          <w:i/>
          <w:sz w:val="20"/>
          <w:szCs w:val="20"/>
        </w:rPr>
        <w:t>toute</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désorganisée</w:t>
      </w:r>
      <w:proofErr w:type="spellEnd"/>
      <w:r w:rsidRPr="00632103">
        <w:rPr>
          <w:rFonts w:ascii="Comic Sans MS" w:hAnsi="Comic Sans MS"/>
          <w:bCs/>
          <w:i/>
          <w:sz w:val="20"/>
          <w:szCs w:val="20"/>
        </w:rPr>
        <w:t xml:space="preserve">, </w:t>
      </w:r>
      <w:proofErr w:type="spellStart"/>
      <w:proofErr w:type="gramStart"/>
      <w:r w:rsidRPr="00632103">
        <w:rPr>
          <w:rFonts w:ascii="Comic Sans MS" w:hAnsi="Comic Sans MS"/>
          <w:bCs/>
          <w:i/>
          <w:sz w:val="20"/>
          <w:szCs w:val="20"/>
        </w:rPr>
        <w:t>ce</w:t>
      </w:r>
      <w:proofErr w:type="spellEnd"/>
      <w:proofErr w:type="gramEnd"/>
      <w:r w:rsidRPr="00632103">
        <w:rPr>
          <w:rFonts w:ascii="Comic Sans MS" w:hAnsi="Comic Sans MS"/>
          <w:bCs/>
          <w:i/>
          <w:sz w:val="20"/>
          <w:szCs w:val="20"/>
        </w:rPr>
        <w:t xml:space="preserve"> qui </w:t>
      </w:r>
      <w:proofErr w:type="spellStart"/>
      <w:r w:rsidRPr="00632103">
        <w:rPr>
          <w:rFonts w:ascii="Comic Sans MS" w:hAnsi="Comic Sans MS"/>
          <w:bCs/>
          <w:i/>
          <w:sz w:val="20"/>
          <w:szCs w:val="20"/>
        </w:rPr>
        <w:t>occasionne</w:t>
      </w:r>
      <w:proofErr w:type="spellEnd"/>
      <w:r w:rsidRPr="00632103">
        <w:rPr>
          <w:rFonts w:ascii="Comic Sans MS" w:hAnsi="Comic Sans MS"/>
          <w:bCs/>
          <w:i/>
          <w:sz w:val="20"/>
          <w:szCs w:val="20"/>
        </w:rPr>
        <w:t xml:space="preserve"> aux </w:t>
      </w:r>
      <w:proofErr w:type="spellStart"/>
      <w:r w:rsidRPr="00632103">
        <w:rPr>
          <w:rFonts w:ascii="Comic Sans MS" w:hAnsi="Comic Sans MS"/>
          <w:bCs/>
          <w:i/>
          <w:sz w:val="20"/>
          <w:szCs w:val="20"/>
        </w:rPr>
        <w:t>éducateurs</w:t>
      </w:r>
      <w:proofErr w:type="spellEnd"/>
      <w:r w:rsidRPr="00632103">
        <w:rPr>
          <w:rFonts w:ascii="Comic Sans MS" w:hAnsi="Comic Sans MS"/>
          <w:bCs/>
          <w:i/>
          <w:sz w:val="20"/>
          <w:szCs w:val="20"/>
        </w:rPr>
        <w:t xml:space="preserve"> un grand </w:t>
      </w:r>
      <w:proofErr w:type="spellStart"/>
      <w:r w:rsidRPr="00632103">
        <w:rPr>
          <w:rFonts w:ascii="Comic Sans MS" w:hAnsi="Comic Sans MS"/>
          <w:bCs/>
          <w:i/>
          <w:sz w:val="20"/>
          <w:szCs w:val="20"/>
        </w:rPr>
        <w:t>surcroît</w:t>
      </w:r>
      <w:proofErr w:type="spellEnd"/>
      <w:r w:rsidRPr="00632103">
        <w:rPr>
          <w:rFonts w:ascii="Comic Sans MS" w:hAnsi="Comic Sans MS"/>
          <w:bCs/>
          <w:i/>
          <w:sz w:val="20"/>
          <w:szCs w:val="20"/>
        </w:rPr>
        <w:t xml:space="preserve"> de travail en </w:t>
      </w:r>
      <w:proofErr w:type="spellStart"/>
      <w:r w:rsidRPr="00632103">
        <w:rPr>
          <w:rFonts w:ascii="Comic Sans MS" w:hAnsi="Comic Sans MS"/>
          <w:bCs/>
          <w:i/>
          <w:sz w:val="20"/>
          <w:szCs w:val="20"/>
        </w:rPr>
        <w:t>cette</w:t>
      </w:r>
      <w:proofErr w:type="spellEnd"/>
      <w:r w:rsidRPr="00632103">
        <w:rPr>
          <w:rFonts w:ascii="Comic Sans MS" w:hAnsi="Comic Sans MS"/>
          <w:bCs/>
          <w:i/>
          <w:sz w:val="20"/>
          <w:szCs w:val="20"/>
        </w:rPr>
        <w:t xml:space="preserve"> fin de </w:t>
      </w:r>
      <w:proofErr w:type="spellStart"/>
      <w:r w:rsidRPr="00632103">
        <w:rPr>
          <w:rFonts w:ascii="Comic Sans MS" w:hAnsi="Comic Sans MS"/>
          <w:bCs/>
          <w:i/>
          <w:sz w:val="20"/>
          <w:szCs w:val="20"/>
        </w:rPr>
        <w:t>trimestre</w:t>
      </w:r>
      <w:proofErr w:type="spellEnd"/>
      <w:r w:rsidRPr="00632103">
        <w:rPr>
          <w:rFonts w:ascii="Comic Sans MS" w:hAnsi="Comic Sans MS"/>
          <w:bCs/>
          <w:i/>
          <w:sz w:val="20"/>
          <w:szCs w:val="20"/>
        </w:rPr>
        <w:t xml:space="preserve">. </w:t>
      </w:r>
    </w:p>
    <w:p w:rsidR="00632103" w:rsidRPr="00632103" w:rsidRDefault="00632103" w:rsidP="00632103">
      <w:pPr>
        <w:pBdr>
          <w:top w:val="single" w:sz="4" w:space="1" w:color="auto"/>
          <w:left w:val="single" w:sz="4" w:space="4" w:color="auto"/>
          <w:bottom w:val="single" w:sz="4" w:space="1" w:color="auto"/>
          <w:right w:val="single" w:sz="4" w:space="4" w:color="auto"/>
        </w:pBdr>
        <w:ind w:left="360"/>
        <w:rPr>
          <w:rFonts w:ascii="Comic Sans MS" w:hAnsi="Comic Sans MS"/>
          <w:bCs/>
          <w:i/>
          <w:sz w:val="20"/>
          <w:szCs w:val="20"/>
        </w:rPr>
      </w:pPr>
    </w:p>
    <w:p w:rsidR="00632103" w:rsidRPr="00632103" w:rsidRDefault="00632103" w:rsidP="00632103">
      <w:pPr>
        <w:pBdr>
          <w:top w:val="single" w:sz="4" w:space="1" w:color="auto"/>
          <w:left w:val="single" w:sz="4" w:space="4" w:color="auto"/>
          <w:bottom w:val="single" w:sz="4" w:space="1" w:color="auto"/>
          <w:right w:val="single" w:sz="4" w:space="4" w:color="auto"/>
        </w:pBdr>
        <w:ind w:left="360"/>
        <w:rPr>
          <w:rFonts w:ascii="Comic Sans MS" w:hAnsi="Comic Sans MS"/>
          <w:bCs/>
          <w:i/>
          <w:sz w:val="20"/>
          <w:szCs w:val="20"/>
        </w:rPr>
      </w:pPr>
      <w:r w:rsidRPr="00632103">
        <w:rPr>
          <w:rFonts w:ascii="Comic Sans MS" w:hAnsi="Comic Sans MS"/>
          <w:bCs/>
          <w:i/>
          <w:sz w:val="20"/>
          <w:szCs w:val="20"/>
        </w:rPr>
        <w:tab/>
      </w:r>
      <w:proofErr w:type="spellStart"/>
      <w:r w:rsidRPr="00632103">
        <w:rPr>
          <w:rFonts w:ascii="Comic Sans MS" w:hAnsi="Comic Sans MS"/>
          <w:bCs/>
          <w:i/>
          <w:sz w:val="20"/>
          <w:szCs w:val="20"/>
        </w:rPr>
        <w:t>J’espère</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que</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vous</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comprenez</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mes</w:t>
      </w:r>
      <w:proofErr w:type="spellEnd"/>
      <w:r w:rsidRPr="00632103">
        <w:rPr>
          <w:rFonts w:ascii="Comic Sans MS" w:hAnsi="Comic Sans MS"/>
          <w:bCs/>
          <w:i/>
          <w:sz w:val="20"/>
          <w:szCs w:val="20"/>
        </w:rPr>
        <w:t xml:space="preserve"> raisons </w:t>
      </w:r>
      <w:proofErr w:type="gramStart"/>
      <w:r w:rsidRPr="00632103">
        <w:rPr>
          <w:rFonts w:ascii="Comic Sans MS" w:hAnsi="Comic Sans MS"/>
          <w:bCs/>
          <w:i/>
          <w:sz w:val="20"/>
          <w:szCs w:val="20"/>
        </w:rPr>
        <w:t>et</w:t>
      </w:r>
      <w:proofErr w:type="gramEnd"/>
      <w:r w:rsidRPr="00632103">
        <w:rPr>
          <w:rFonts w:ascii="Comic Sans MS" w:hAnsi="Comic Sans MS"/>
          <w:bCs/>
          <w:i/>
          <w:sz w:val="20"/>
          <w:szCs w:val="20"/>
        </w:rPr>
        <w:t xml:space="preserve"> je </w:t>
      </w:r>
      <w:proofErr w:type="spellStart"/>
      <w:r w:rsidRPr="00632103">
        <w:rPr>
          <w:rFonts w:ascii="Comic Sans MS" w:hAnsi="Comic Sans MS"/>
          <w:bCs/>
          <w:i/>
          <w:sz w:val="20"/>
          <w:szCs w:val="20"/>
        </w:rPr>
        <w:t>reste</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cependant</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votre</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directeur</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très</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attentionné</w:t>
      </w:r>
      <w:proofErr w:type="spellEnd"/>
      <w:r w:rsidRPr="00632103">
        <w:rPr>
          <w:rFonts w:ascii="Comic Sans MS" w:hAnsi="Comic Sans MS"/>
          <w:bCs/>
          <w:i/>
          <w:sz w:val="20"/>
          <w:szCs w:val="20"/>
        </w:rPr>
        <w:t>.</w:t>
      </w:r>
    </w:p>
    <w:p w:rsidR="00632103" w:rsidRPr="00632103" w:rsidRDefault="00632103" w:rsidP="00632103">
      <w:pPr>
        <w:pBdr>
          <w:top w:val="single" w:sz="4" w:space="1" w:color="auto"/>
          <w:left w:val="single" w:sz="4" w:space="4" w:color="auto"/>
          <w:bottom w:val="single" w:sz="4" w:space="1" w:color="auto"/>
          <w:right w:val="single" w:sz="4" w:space="4" w:color="auto"/>
        </w:pBdr>
        <w:ind w:left="360"/>
        <w:jc w:val="right"/>
        <w:rPr>
          <w:rFonts w:ascii="Comic Sans MS" w:hAnsi="Comic Sans MS"/>
          <w:bCs/>
          <w:i/>
          <w:sz w:val="20"/>
          <w:szCs w:val="20"/>
          <w:vertAlign w:val="superscript"/>
        </w:rPr>
      </w:pPr>
      <w:r w:rsidRPr="00632103">
        <w:rPr>
          <w:rFonts w:ascii="Comic Sans MS" w:hAnsi="Comic Sans MS"/>
          <w:bCs/>
          <w:i/>
          <w:sz w:val="20"/>
          <w:szCs w:val="20"/>
        </w:rPr>
        <w:tab/>
      </w:r>
      <w:r w:rsidRPr="00632103">
        <w:rPr>
          <w:rFonts w:ascii="Comic Sans MS" w:hAnsi="Comic Sans MS"/>
          <w:bCs/>
          <w:i/>
          <w:sz w:val="20"/>
          <w:szCs w:val="20"/>
        </w:rPr>
        <w:tab/>
      </w:r>
      <w:proofErr w:type="spellStart"/>
      <w:r w:rsidRPr="00632103">
        <w:rPr>
          <w:rFonts w:ascii="Comic Sans MS" w:hAnsi="Comic Sans MS"/>
          <w:bCs/>
          <w:i/>
          <w:sz w:val="20"/>
          <w:szCs w:val="20"/>
        </w:rPr>
        <w:t>Votre</w:t>
      </w:r>
      <w:proofErr w:type="spellEnd"/>
      <w:r w:rsidRPr="00632103">
        <w:rPr>
          <w:rFonts w:ascii="Comic Sans MS" w:hAnsi="Comic Sans MS"/>
          <w:bCs/>
          <w:i/>
          <w:sz w:val="20"/>
          <w:szCs w:val="20"/>
        </w:rPr>
        <w:t xml:space="preserve"> </w:t>
      </w:r>
      <w:proofErr w:type="spellStart"/>
      <w:r w:rsidRPr="00632103">
        <w:rPr>
          <w:rFonts w:ascii="Comic Sans MS" w:hAnsi="Comic Sans MS"/>
          <w:bCs/>
          <w:i/>
          <w:sz w:val="20"/>
          <w:szCs w:val="20"/>
        </w:rPr>
        <w:t>directeur</w:t>
      </w:r>
      <w:proofErr w:type="spellEnd"/>
    </w:p>
    <w:p w:rsidR="00632103" w:rsidRPr="00632103" w:rsidRDefault="00632103" w:rsidP="00632103">
      <w:pPr>
        <w:pStyle w:val="Corpsdetexte"/>
        <w:suppressLineNumbers/>
        <w:tabs>
          <w:tab w:val="clear" w:pos="9072"/>
        </w:tabs>
        <w:spacing w:line="276" w:lineRule="auto"/>
        <w:rPr>
          <w:rFonts w:ascii="Comic Sans MS" w:hAnsi="Comic Sans MS"/>
          <w:sz w:val="22"/>
          <w:szCs w:val="22"/>
        </w:rPr>
      </w:pP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 xml:space="preserve"> Quels étaient le thème et la thèse de ce document ?</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 xml:space="preserve">Thème : </w:t>
      </w:r>
      <w:r w:rsidR="00F04AD2">
        <w:rPr>
          <w:rFonts w:ascii="Comic Sans MS" w:hAnsi="Comic Sans MS"/>
          <w:i w:val="0"/>
          <w:sz w:val="22"/>
          <w:szCs w:val="22"/>
        </w:rPr>
        <w:t>visite de l’expo Magritte à Bruxelles</w:t>
      </w:r>
      <w:r w:rsidRPr="00632103">
        <w:rPr>
          <w:rFonts w:ascii="Comic Sans MS" w:hAnsi="Comic Sans MS"/>
          <w:i w:val="0"/>
          <w:sz w:val="22"/>
          <w:szCs w:val="22"/>
        </w:rPr>
        <w:t>…………………………………………………….</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 xml:space="preserve">Thèse : </w:t>
      </w:r>
      <w:r w:rsidR="00F04AD2">
        <w:rPr>
          <w:rFonts w:ascii="Comic Sans MS" w:hAnsi="Comic Sans MS"/>
          <w:i w:val="0"/>
          <w:sz w:val="22"/>
          <w:szCs w:val="22"/>
        </w:rPr>
        <w:t>elle est inutile, refusée</w:t>
      </w:r>
      <w:r w:rsidRPr="00632103">
        <w:rPr>
          <w:rFonts w:ascii="Comic Sans MS" w:hAnsi="Comic Sans MS"/>
          <w:i w:val="0"/>
          <w:sz w:val="22"/>
          <w:szCs w:val="22"/>
        </w:rPr>
        <w:t>…………………………………………………………</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Écris maintenant une réponse au directeur. Quelle thèse vas-tu soutenir ?</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Ton texte devra être structuré en paragraphes et avec des connecteurs et devra comporter :</w:t>
      </w:r>
    </w:p>
    <w:p w:rsidR="00632103" w:rsidRPr="00632103" w:rsidRDefault="00632103" w:rsidP="00F04AD2">
      <w:pPr>
        <w:pStyle w:val="Corpsdetexte"/>
        <w:numPr>
          <w:ilvl w:val="0"/>
          <w:numId w:val="5"/>
        </w:numPr>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 xml:space="preserve">une petite introduction qui reprend le sujet (pourquoi ? </w:t>
      </w:r>
      <w:r w:rsidR="00F04AD2">
        <w:rPr>
          <w:rFonts w:ascii="Comic Sans MS" w:hAnsi="Comic Sans MS"/>
          <w:i w:val="0"/>
          <w:sz w:val="22"/>
          <w:szCs w:val="22"/>
        </w:rPr>
        <w:t>pour dès le début expliquer l’objet de la lettre</w:t>
      </w:r>
      <w:r w:rsidRPr="00632103">
        <w:rPr>
          <w:rFonts w:ascii="Comic Sans MS" w:hAnsi="Comic Sans MS"/>
          <w:i w:val="0"/>
          <w:sz w:val="22"/>
          <w:szCs w:val="22"/>
        </w:rPr>
        <w:t>)</w:t>
      </w:r>
    </w:p>
    <w:p w:rsidR="00632103" w:rsidRPr="00632103" w:rsidRDefault="00632103" w:rsidP="00632103">
      <w:pPr>
        <w:pStyle w:val="Corpsdetexte"/>
        <w:numPr>
          <w:ilvl w:val="0"/>
          <w:numId w:val="5"/>
        </w:numPr>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 xml:space="preserve"> trois arguments qui répondent à ceux du directeur</w:t>
      </w:r>
    </w:p>
    <w:p w:rsidR="00632103" w:rsidRPr="00632103" w:rsidRDefault="00632103" w:rsidP="00F04AD2">
      <w:pPr>
        <w:pStyle w:val="Corpsdetexte"/>
        <w:numPr>
          <w:ilvl w:val="0"/>
          <w:numId w:val="5"/>
        </w:numPr>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 xml:space="preserve"> Une petite conclusion pour reprendre ton argumentation (pourquoi ?</w:t>
      </w:r>
      <w:r w:rsidR="00F04AD2">
        <w:rPr>
          <w:rFonts w:ascii="Comic Sans MS" w:hAnsi="Comic Sans MS"/>
          <w:i w:val="0"/>
          <w:sz w:val="22"/>
          <w:szCs w:val="22"/>
        </w:rPr>
        <w:t xml:space="preserve">bien marquer les esprits avant de conclure ta lettre, </w:t>
      </w:r>
      <w:proofErr w:type="gramStart"/>
      <w:r w:rsidR="00F04AD2">
        <w:rPr>
          <w:rFonts w:ascii="Comic Sans MS" w:hAnsi="Comic Sans MS"/>
          <w:i w:val="0"/>
          <w:sz w:val="22"/>
          <w:szCs w:val="22"/>
        </w:rPr>
        <w:t>insister</w:t>
      </w:r>
      <w:proofErr w:type="gramEnd"/>
      <w:r w:rsidR="00F04AD2">
        <w:rPr>
          <w:rFonts w:ascii="Comic Sans MS" w:hAnsi="Comic Sans MS"/>
          <w:i w:val="0"/>
          <w:sz w:val="22"/>
          <w:szCs w:val="22"/>
        </w:rPr>
        <w:t xml:space="preserve"> sur ton avis)</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Attention à la forme évidemment ! Tu écris au directeur, veille à ton langage et à ton vocabulaire</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bookmarkStart w:id="1" w:name="_GoBack"/>
      <w:bookmarkEnd w:id="1"/>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u w:val="single"/>
        </w:rPr>
      </w:pPr>
      <w:r w:rsidRPr="00632103">
        <w:rPr>
          <w:rFonts w:ascii="Comic Sans MS" w:hAnsi="Comic Sans MS"/>
          <w:i w:val="0"/>
          <w:sz w:val="22"/>
          <w:szCs w:val="22"/>
          <w:u w:val="single"/>
        </w:rPr>
        <w:lastRenderedPageBreak/>
        <w:t>Texte argumentatif de réponse au directeur</w:t>
      </w:r>
      <w:r w:rsidRPr="00632103">
        <w:rPr>
          <w:rFonts w:ascii="Comic Sans MS" w:hAnsi="Comic Sans MS"/>
          <w:b/>
          <w:i w:val="0"/>
          <w:sz w:val="22"/>
          <w:szCs w:val="22"/>
        </w:rPr>
        <w:tab/>
      </w:r>
      <w:r w:rsidRPr="00632103">
        <w:rPr>
          <w:rFonts w:ascii="Comic Sans MS" w:hAnsi="Comic Sans MS"/>
          <w:b/>
          <w:i w:val="0"/>
          <w:sz w:val="22"/>
          <w:szCs w:val="22"/>
        </w:rPr>
        <w:tab/>
      </w:r>
      <w:r w:rsidRPr="00632103">
        <w:rPr>
          <w:rFonts w:ascii="Comic Sans MS" w:hAnsi="Comic Sans MS"/>
          <w:b/>
          <w:i w:val="0"/>
          <w:sz w:val="22"/>
          <w:szCs w:val="22"/>
        </w:rPr>
        <w:tab/>
      </w:r>
      <w:r w:rsidRPr="00632103">
        <w:rPr>
          <w:rFonts w:ascii="Comic Sans MS" w:hAnsi="Comic Sans MS"/>
          <w:b/>
          <w:i w:val="0"/>
          <w:sz w:val="22"/>
          <w:szCs w:val="22"/>
        </w:rPr>
        <w:tab/>
      </w:r>
      <w:r w:rsidRPr="00632103">
        <w:rPr>
          <w:rFonts w:ascii="Comic Sans MS" w:hAnsi="Comic Sans MS"/>
          <w:b/>
          <w:i w:val="0"/>
          <w:sz w:val="22"/>
          <w:szCs w:val="22"/>
        </w:rPr>
        <w:tab/>
      </w:r>
      <w:r w:rsidRPr="00632103">
        <w:rPr>
          <w:rFonts w:ascii="Comic Sans MS" w:hAnsi="Comic Sans MS"/>
          <w:b/>
          <w:i w:val="0"/>
          <w:sz w:val="22"/>
          <w:szCs w:val="22"/>
        </w:rPr>
        <w:tab/>
        <w:t>/30</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w:t>
      </w: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Évaluation :</w:t>
      </w:r>
    </w:p>
    <w:tbl>
      <w:tblPr>
        <w:tblStyle w:val="Grilledutableau"/>
        <w:tblW w:w="0" w:type="auto"/>
        <w:tblLook w:val="01E0" w:firstRow="1" w:lastRow="1" w:firstColumn="1" w:lastColumn="1" w:noHBand="0" w:noVBand="0"/>
      </w:tblPr>
      <w:tblGrid>
        <w:gridCol w:w="7308"/>
        <w:gridCol w:w="1904"/>
      </w:tblGrid>
      <w:tr w:rsidR="00632103" w:rsidRPr="00632103" w:rsidTr="00F03CCD">
        <w:tc>
          <w:tcPr>
            <w:tcW w:w="7308" w:type="dxa"/>
            <w:tcBorders>
              <w:top w:val="single" w:sz="4" w:space="0" w:color="auto"/>
              <w:left w:val="single" w:sz="4" w:space="0" w:color="auto"/>
              <w:bottom w:val="single" w:sz="4" w:space="0" w:color="auto"/>
              <w:right w:val="single" w:sz="4" w:space="0" w:color="auto"/>
            </w:tcBorders>
            <w:hideMark/>
          </w:tcPr>
          <w:p w:rsidR="00632103" w:rsidRPr="00632103" w:rsidRDefault="00632103" w:rsidP="00F03CCD">
            <w:pPr>
              <w:rPr>
                <w:rFonts w:ascii="Comic Sans MS" w:hAnsi="Comic Sans MS"/>
                <w:b/>
                <w:sz w:val="20"/>
                <w:szCs w:val="20"/>
                <w:lang w:val="fr-FR" w:eastAsia="fr-FR"/>
              </w:rPr>
            </w:pPr>
            <w:r w:rsidRPr="00632103">
              <w:rPr>
                <w:rFonts w:ascii="Comic Sans MS" w:hAnsi="Comic Sans MS"/>
                <w:b/>
                <w:sz w:val="20"/>
                <w:szCs w:val="20"/>
              </w:rPr>
              <w:t xml:space="preserve">Ton introduction </w:t>
            </w:r>
            <w:proofErr w:type="spellStart"/>
            <w:r w:rsidRPr="00632103">
              <w:rPr>
                <w:rFonts w:ascii="Comic Sans MS" w:hAnsi="Comic Sans MS"/>
                <w:b/>
                <w:sz w:val="20"/>
                <w:szCs w:val="20"/>
              </w:rPr>
              <w:t>annonce</w:t>
            </w:r>
            <w:proofErr w:type="spellEnd"/>
            <w:r w:rsidRPr="00632103">
              <w:rPr>
                <w:rFonts w:ascii="Comic Sans MS" w:hAnsi="Comic Sans MS"/>
                <w:b/>
                <w:sz w:val="20"/>
                <w:szCs w:val="20"/>
              </w:rPr>
              <w:t>-t-</w:t>
            </w:r>
            <w:proofErr w:type="spellStart"/>
            <w:r w:rsidRPr="00632103">
              <w:rPr>
                <w:rFonts w:ascii="Comic Sans MS" w:hAnsi="Comic Sans MS"/>
                <w:b/>
                <w:sz w:val="20"/>
                <w:szCs w:val="20"/>
              </w:rPr>
              <w:t>elle</w:t>
            </w:r>
            <w:proofErr w:type="spellEnd"/>
            <w:r w:rsidRPr="00632103">
              <w:rPr>
                <w:rFonts w:ascii="Comic Sans MS" w:hAnsi="Comic Sans MS"/>
                <w:b/>
                <w:sz w:val="20"/>
                <w:szCs w:val="20"/>
              </w:rPr>
              <w:t xml:space="preserve"> </w:t>
            </w:r>
            <w:proofErr w:type="spellStart"/>
            <w:r w:rsidRPr="00632103">
              <w:rPr>
                <w:rFonts w:ascii="Comic Sans MS" w:hAnsi="Comic Sans MS"/>
                <w:b/>
                <w:sz w:val="20"/>
                <w:szCs w:val="20"/>
              </w:rPr>
              <w:t>correctement</w:t>
            </w:r>
            <w:proofErr w:type="spellEnd"/>
            <w:r w:rsidRPr="00632103">
              <w:rPr>
                <w:rFonts w:ascii="Comic Sans MS" w:hAnsi="Comic Sans MS"/>
                <w:b/>
                <w:sz w:val="20"/>
                <w:szCs w:val="20"/>
              </w:rPr>
              <w:t xml:space="preserve"> ton </w:t>
            </w:r>
            <w:proofErr w:type="spellStart"/>
            <w:r w:rsidRPr="00632103">
              <w:rPr>
                <w:rFonts w:ascii="Comic Sans MS" w:hAnsi="Comic Sans MS"/>
                <w:b/>
                <w:sz w:val="20"/>
                <w:szCs w:val="20"/>
              </w:rPr>
              <w:t>sujet</w:t>
            </w:r>
            <w:proofErr w:type="spellEnd"/>
            <w:r w:rsidRPr="00632103">
              <w:rPr>
                <w:rFonts w:ascii="Comic Sans MS" w:hAnsi="Comic Sans MS"/>
                <w:b/>
                <w:sz w:val="20"/>
                <w:szCs w:val="20"/>
              </w:rPr>
              <w:t xml:space="preserve"> et ta these?</w:t>
            </w:r>
          </w:p>
        </w:tc>
        <w:tc>
          <w:tcPr>
            <w:tcW w:w="1904" w:type="dxa"/>
            <w:tcBorders>
              <w:top w:val="single" w:sz="4" w:space="0" w:color="auto"/>
              <w:left w:val="single" w:sz="4" w:space="0" w:color="auto"/>
              <w:bottom w:val="single" w:sz="4" w:space="0" w:color="auto"/>
              <w:right w:val="single" w:sz="4" w:space="0" w:color="auto"/>
            </w:tcBorders>
            <w:hideMark/>
          </w:tcPr>
          <w:p w:rsidR="00632103" w:rsidRPr="00632103" w:rsidRDefault="00632103" w:rsidP="00F03CCD">
            <w:pPr>
              <w:rPr>
                <w:rFonts w:ascii="Comic Sans MS" w:hAnsi="Comic Sans MS"/>
                <w:b/>
                <w:sz w:val="20"/>
                <w:szCs w:val="20"/>
                <w:lang w:val="fr-FR" w:eastAsia="fr-FR"/>
              </w:rPr>
            </w:pPr>
            <w:r w:rsidRPr="00632103">
              <w:rPr>
                <w:rFonts w:ascii="Comic Sans MS" w:hAnsi="Comic Sans MS"/>
                <w:b/>
                <w:sz w:val="20"/>
                <w:szCs w:val="20"/>
              </w:rPr>
              <w:t xml:space="preserve">3 – 2 – 1 – 0   </w:t>
            </w:r>
          </w:p>
        </w:tc>
      </w:tr>
      <w:tr w:rsidR="00632103" w:rsidRPr="00632103" w:rsidTr="00F03CCD">
        <w:tc>
          <w:tcPr>
            <w:tcW w:w="7308" w:type="dxa"/>
            <w:tcBorders>
              <w:top w:val="single" w:sz="4" w:space="0" w:color="auto"/>
              <w:left w:val="single" w:sz="4" w:space="0" w:color="auto"/>
              <w:bottom w:val="single" w:sz="4" w:space="0" w:color="auto"/>
              <w:right w:val="single" w:sz="4" w:space="0" w:color="auto"/>
            </w:tcBorders>
            <w:hideMark/>
          </w:tcPr>
          <w:p w:rsidR="00632103" w:rsidRPr="00632103" w:rsidRDefault="00632103" w:rsidP="00F03CCD">
            <w:pPr>
              <w:rPr>
                <w:rFonts w:ascii="Comic Sans MS" w:hAnsi="Comic Sans MS"/>
                <w:b/>
                <w:sz w:val="20"/>
                <w:szCs w:val="20"/>
                <w:lang w:val="fr-FR" w:eastAsia="fr-FR"/>
              </w:rPr>
            </w:pPr>
            <w:proofErr w:type="spellStart"/>
            <w:r w:rsidRPr="00632103">
              <w:rPr>
                <w:rFonts w:ascii="Comic Sans MS" w:hAnsi="Comic Sans MS"/>
                <w:b/>
                <w:sz w:val="20"/>
                <w:szCs w:val="20"/>
              </w:rPr>
              <w:t>Tes</w:t>
            </w:r>
            <w:proofErr w:type="spellEnd"/>
            <w:r w:rsidRPr="00632103">
              <w:rPr>
                <w:rFonts w:ascii="Comic Sans MS" w:hAnsi="Comic Sans MS"/>
                <w:b/>
                <w:sz w:val="20"/>
                <w:szCs w:val="20"/>
              </w:rPr>
              <w:t xml:space="preserve"> arguments </w:t>
            </w:r>
            <w:proofErr w:type="spellStart"/>
            <w:r w:rsidRPr="00632103">
              <w:rPr>
                <w:rFonts w:ascii="Comic Sans MS" w:hAnsi="Comic Sans MS"/>
                <w:b/>
                <w:sz w:val="20"/>
                <w:szCs w:val="20"/>
              </w:rPr>
              <w:t>répondent-ils</w:t>
            </w:r>
            <w:proofErr w:type="spellEnd"/>
            <w:r w:rsidRPr="00632103">
              <w:rPr>
                <w:rFonts w:ascii="Comic Sans MS" w:hAnsi="Comic Sans MS"/>
                <w:b/>
                <w:sz w:val="20"/>
                <w:szCs w:val="20"/>
              </w:rPr>
              <w:t xml:space="preserve"> à </w:t>
            </w:r>
            <w:proofErr w:type="spellStart"/>
            <w:r w:rsidRPr="00632103">
              <w:rPr>
                <w:rFonts w:ascii="Comic Sans MS" w:hAnsi="Comic Sans MS"/>
                <w:b/>
                <w:sz w:val="20"/>
                <w:szCs w:val="20"/>
              </w:rPr>
              <w:t>ceux</w:t>
            </w:r>
            <w:proofErr w:type="spellEnd"/>
            <w:r w:rsidRPr="00632103">
              <w:rPr>
                <w:rFonts w:ascii="Comic Sans MS" w:hAnsi="Comic Sans MS"/>
                <w:b/>
                <w:sz w:val="20"/>
                <w:szCs w:val="20"/>
              </w:rPr>
              <w:t xml:space="preserve"> de ton </w:t>
            </w:r>
            <w:proofErr w:type="spellStart"/>
            <w:proofErr w:type="gramStart"/>
            <w:r w:rsidRPr="00632103">
              <w:rPr>
                <w:rFonts w:ascii="Comic Sans MS" w:hAnsi="Comic Sans MS"/>
                <w:b/>
                <w:sz w:val="20"/>
                <w:szCs w:val="20"/>
              </w:rPr>
              <w:t>directeur</w:t>
            </w:r>
            <w:proofErr w:type="spellEnd"/>
            <w:r w:rsidRPr="00632103">
              <w:rPr>
                <w:rFonts w:ascii="Comic Sans MS" w:hAnsi="Comic Sans MS"/>
                <w:b/>
                <w:sz w:val="20"/>
                <w:szCs w:val="20"/>
              </w:rPr>
              <w:t> ?</w:t>
            </w:r>
            <w:proofErr w:type="gramEnd"/>
          </w:p>
        </w:tc>
        <w:tc>
          <w:tcPr>
            <w:tcW w:w="1904" w:type="dxa"/>
            <w:tcBorders>
              <w:top w:val="single" w:sz="4" w:space="0" w:color="auto"/>
              <w:left w:val="single" w:sz="4" w:space="0" w:color="auto"/>
              <w:bottom w:val="single" w:sz="4" w:space="0" w:color="auto"/>
              <w:right w:val="single" w:sz="4" w:space="0" w:color="auto"/>
            </w:tcBorders>
            <w:hideMark/>
          </w:tcPr>
          <w:p w:rsidR="00632103" w:rsidRPr="00632103" w:rsidRDefault="00632103" w:rsidP="00F03CCD">
            <w:pPr>
              <w:rPr>
                <w:rFonts w:ascii="Comic Sans MS" w:hAnsi="Comic Sans MS"/>
                <w:b/>
                <w:sz w:val="20"/>
                <w:szCs w:val="20"/>
                <w:lang w:val="fr-FR" w:eastAsia="fr-FR"/>
              </w:rPr>
            </w:pPr>
            <w:r w:rsidRPr="00632103">
              <w:rPr>
                <w:rFonts w:ascii="Comic Sans MS" w:hAnsi="Comic Sans MS"/>
                <w:b/>
                <w:sz w:val="20"/>
                <w:szCs w:val="20"/>
              </w:rPr>
              <w:t>3 – 2 – 1 – 0</w:t>
            </w:r>
          </w:p>
        </w:tc>
      </w:tr>
      <w:tr w:rsidR="00632103" w:rsidRPr="00632103" w:rsidTr="00F03CCD">
        <w:tc>
          <w:tcPr>
            <w:tcW w:w="7308" w:type="dxa"/>
            <w:tcBorders>
              <w:top w:val="single" w:sz="4" w:space="0" w:color="auto"/>
              <w:left w:val="single" w:sz="4" w:space="0" w:color="auto"/>
              <w:bottom w:val="single" w:sz="4" w:space="0" w:color="auto"/>
              <w:right w:val="single" w:sz="4" w:space="0" w:color="auto"/>
            </w:tcBorders>
            <w:hideMark/>
          </w:tcPr>
          <w:p w:rsidR="00632103" w:rsidRPr="00632103" w:rsidRDefault="00632103" w:rsidP="00F03CCD">
            <w:pPr>
              <w:rPr>
                <w:rFonts w:ascii="Comic Sans MS" w:hAnsi="Comic Sans MS"/>
                <w:b/>
                <w:sz w:val="20"/>
                <w:szCs w:val="20"/>
                <w:lang w:val="fr-FR" w:eastAsia="fr-FR"/>
              </w:rPr>
            </w:pPr>
            <w:proofErr w:type="spellStart"/>
            <w:r w:rsidRPr="00632103">
              <w:rPr>
                <w:rFonts w:ascii="Comic Sans MS" w:hAnsi="Comic Sans MS"/>
                <w:b/>
                <w:sz w:val="20"/>
                <w:szCs w:val="20"/>
              </w:rPr>
              <w:t>Sont-ils</w:t>
            </w:r>
            <w:proofErr w:type="spellEnd"/>
            <w:r w:rsidRPr="00632103">
              <w:rPr>
                <w:rFonts w:ascii="Comic Sans MS" w:hAnsi="Comic Sans MS"/>
                <w:b/>
                <w:sz w:val="20"/>
                <w:szCs w:val="20"/>
              </w:rPr>
              <w:t xml:space="preserve"> </w:t>
            </w:r>
            <w:proofErr w:type="spellStart"/>
            <w:r w:rsidRPr="00632103">
              <w:rPr>
                <w:rFonts w:ascii="Comic Sans MS" w:hAnsi="Comic Sans MS"/>
                <w:b/>
                <w:sz w:val="20"/>
                <w:szCs w:val="20"/>
              </w:rPr>
              <w:t>suffisamment</w:t>
            </w:r>
            <w:proofErr w:type="spellEnd"/>
            <w:r w:rsidRPr="00632103">
              <w:rPr>
                <w:rFonts w:ascii="Comic Sans MS" w:hAnsi="Comic Sans MS"/>
                <w:b/>
                <w:sz w:val="20"/>
                <w:szCs w:val="20"/>
              </w:rPr>
              <w:t xml:space="preserve"> </w:t>
            </w:r>
            <w:proofErr w:type="spellStart"/>
            <w:proofErr w:type="gramStart"/>
            <w:r w:rsidRPr="00632103">
              <w:rPr>
                <w:rFonts w:ascii="Comic Sans MS" w:hAnsi="Comic Sans MS"/>
                <w:b/>
                <w:sz w:val="20"/>
                <w:szCs w:val="20"/>
              </w:rPr>
              <w:t>développés</w:t>
            </w:r>
            <w:proofErr w:type="spellEnd"/>
            <w:r w:rsidRPr="00632103">
              <w:rPr>
                <w:rFonts w:ascii="Comic Sans MS" w:hAnsi="Comic Sans MS"/>
                <w:b/>
                <w:sz w:val="20"/>
                <w:szCs w:val="20"/>
              </w:rPr>
              <w:t> ?</w:t>
            </w:r>
            <w:proofErr w:type="gramEnd"/>
          </w:p>
        </w:tc>
        <w:tc>
          <w:tcPr>
            <w:tcW w:w="1904" w:type="dxa"/>
            <w:tcBorders>
              <w:top w:val="single" w:sz="4" w:space="0" w:color="auto"/>
              <w:left w:val="single" w:sz="4" w:space="0" w:color="auto"/>
              <w:bottom w:val="single" w:sz="4" w:space="0" w:color="auto"/>
              <w:right w:val="single" w:sz="4" w:space="0" w:color="auto"/>
            </w:tcBorders>
            <w:hideMark/>
          </w:tcPr>
          <w:p w:rsidR="00632103" w:rsidRPr="00632103" w:rsidRDefault="00632103" w:rsidP="00F03CCD">
            <w:pPr>
              <w:rPr>
                <w:rFonts w:ascii="Comic Sans MS" w:hAnsi="Comic Sans MS"/>
                <w:b/>
                <w:sz w:val="20"/>
                <w:szCs w:val="20"/>
                <w:lang w:val="fr-FR" w:eastAsia="fr-FR"/>
              </w:rPr>
            </w:pPr>
            <w:r w:rsidRPr="00632103">
              <w:rPr>
                <w:rFonts w:ascii="Comic Sans MS" w:hAnsi="Comic Sans MS"/>
                <w:b/>
                <w:sz w:val="20"/>
                <w:szCs w:val="20"/>
              </w:rPr>
              <w:t xml:space="preserve">3 – 2 – 1 – 0 </w:t>
            </w:r>
          </w:p>
        </w:tc>
      </w:tr>
      <w:tr w:rsidR="00632103" w:rsidRPr="00632103" w:rsidTr="00F03CCD">
        <w:tc>
          <w:tcPr>
            <w:tcW w:w="7308" w:type="dxa"/>
            <w:tcBorders>
              <w:top w:val="single" w:sz="4" w:space="0" w:color="auto"/>
              <w:left w:val="single" w:sz="4" w:space="0" w:color="auto"/>
              <w:bottom w:val="single" w:sz="4" w:space="0" w:color="auto"/>
              <w:right w:val="single" w:sz="4" w:space="0" w:color="auto"/>
            </w:tcBorders>
            <w:hideMark/>
          </w:tcPr>
          <w:p w:rsidR="00632103" w:rsidRPr="00632103" w:rsidRDefault="00632103" w:rsidP="00F03CCD">
            <w:pPr>
              <w:rPr>
                <w:rFonts w:ascii="Comic Sans MS" w:hAnsi="Comic Sans MS"/>
                <w:b/>
                <w:sz w:val="20"/>
                <w:szCs w:val="20"/>
                <w:lang w:val="fr-FR" w:eastAsia="fr-FR"/>
              </w:rPr>
            </w:pPr>
            <w:r w:rsidRPr="00632103">
              <w:rPr>
                <w:rFonts w:ascii="Comic Sans MS" w:hAnsi="Comic Sans MS"/>
                <w:b/>
                <w:sz w:val="20"/>
                <w:szCs w:val="20"/>
              </w:rPr>
              <w:t>As-</w:t>
            </w:r>
            <w:proofErr w:type="spellStart"/>
            <w:r w:rsidRPr="00632103">
              <w:rPr>
                <w:rFonts w:ascii="Comic Sans MS" w:hAnsi="Comic Sans MS"/>
                <w:b/>
                <w:sz w:val="20"/>
                <w:szCs w:val="20"/>
              </w:rPr>
              <w:t>tu</w:t>
            </w:r>
            <w:proofErr w:type="spellEnd"/>
            <w:r w:rsidRPr="00632103">
              <w:rPr>
                <w:rFonts w:ascii="Comic Sans MS" w:hAnsi="Comic Sans MS"/>
                <w:b/>
                <w:sz w:val="20"/>
                <w:szCs w:val="20"/>
              </w:rPr>
              <w:t xml:space="preserve"> </w:t>
            </w:r>
            <w:proofErr w:type="spellStart"/>
            <w:r w:rsidRPr="00632103">
              <w:rPr>
                <w:rFonts w:ascii="Comic Sans MS" w:hAnsi="Comic Sans MS"/>
                <w:b/>
                <w:sz w:val="20"/>
                <w:szCs w:val="20"/>
              </w:rPr>
              <w:t>divisé</w:t>
            </w:r>
            <w:proofErr w:type="spellEnd"/>
            <w:r w:rsidRPr="00632103">
              <w:rPr>
                <w:rFonts w:ascii="Comic Sans MS" w:hAnsi="Comic Sans MS"/>
                <w:b/>
                <w:sz w:val="20"/>
                <w:szCs w:val="20"/>
              </w:rPr>
              <w:t xml:space="preserve"> ton </w:t>
            </w:r>
            <w:proofErr w:type="spellStart"/>
            <w:r w:rsidRPr="00632103">
              <w:rPr>
                <w:rFonts w:ascii="Comic Sans MS" w:hAnsi="Comic Sans MS"/>
                <w:b/>
                <w:sz w:val="20"/>
                <w:szCs w:val="20"/>
              </w:rPr>
              <w:t>texte</w:t>
            </w:r>
            <w:proofErr w:type="spellEnd"/>
            <w:r w:rsidRPr="00632103">
              <w:rPr>
                <w:rFonts w:ascii="Comic Sans MS" w:hAnsi="Comic Sans MS"/>
                <w:b/>
                <w:sz w:val="20"/>
                <w:szCs w:val="20"/>
              </w:rPr>
              <w:t xml:space="preserve"> en </w:t>
            </w:r>
            <w:proofErr w:type="spellStart"/>
            <w:proofErr w:type="gramStart"/>
            <w:r w:rsidRPr="00632103">
              <w:rPr>
                <w:rFonts w:ascii="Comic Sans MS" w:hAnsi="Comic Sans MS"/>
                <w:b/>
                <w:sz w:val="20"/>
                <w:szCs w:val="20"/>
              </w:rPr>
              <w:t>paragraphe</w:t>
            </w:r>
            <w:proofErr w:type="spellEnd"/>
            <w:r w:rsidRPr="00632103">
              <w:rPr>
                <w:rFonts w:ascii="Comic Sans MS" w:hAnsi="Comic Sans MS"/>
                <w:b/>
                <w:sz w:val="20"/>
                <w:szCs w:val="20"/>
              </w:rPr>
              <w:t> ?</w:t>
            </w:r>
            <w:proofErr w:type="gramEnd"/>
          </w:p>
        </w:tc>
        <w:tc>
          <w:tcPr>
            <w:tcW w:w="1904" w:type="dxa"/>
            <w:tcBorders>
              <w:top w:val="single" w:sz="4" w:space="0" w:color="auto"/>
              <w:left w:val="single" w:sz="4" w:space="0" w:color="auto"/>
              <w:bottom w:val="single" w:sz="4" w:space="0" w:color="auto"/>
              <w:right w:val="single" w:sz="4" w:space="0" w:color="auto"/>
            </w:tcBorders>
            <w:hideMark/>
          </w:tcPr>
          <w:p w:rsidR="00632103" w:rsidRPr="00632103" w:rsidRDefault="00632103" w:rsidP="00F03CCD">
            <w:pPr>
              <w:rPr>
                <w:rFonts w:ascii="Comic Sans MS" w:hAnsi="Comic Sans MS"/>
                <w:b/>
                <w:sz w:val="20"/>
                <w:szCs w:val="20"/>
                <w:lang w:val="fr-FR" w:eastAsia="fr-FR"/>
              </w:rPr>
            </w:pPr>
            <w:r w:rsidRPr="00632103">
              <w:rPr>
                <w:rFonts w:ascii="Comic Sans MS" w:hAnsi="Comic Sans MS"/>
                <w:b/>
                <w:sz w:val="20"/>
                <w:szCs w:val="20"/>
              </w:rPr>
              <w:t xml:space="preserve">3 – 2 – 1 – 0 </w:t>
            </w:r>
          </w:p>
        </w:tc>
      </w:tr>
      <w:tr w:rsidR="00632103" w:rsidRPr="00632103" w:rsidTr="00F03CCD">
        <w:tc>
          <w:tcPr>
            <w:tcW w:w="7308" w:type="dxa"/>
            <w:tcBorders>
              <w:top w:val="single" w:sz="4" w:space="0" w:color="auto"/>
              <w:left w:val="single" w:sz="4" w:space="0" w:color="auto"/>
              <w:bottom w:val="single" w:sz="4" w:space="0" w:color="auto"/>
              <w:right w:val="single" w:sz="4" w:space="0" w:color="auto"/>
            </w:tcBorders>
            <w:hideMark/>
          </w:tcPr>
          <w:p w:rsidR="00632103" w:rsidRPr="00632103" w:rsidRDefault="00632103" w:rsidP="00F03CCD">
            <w:pPr>
              <w:rPr>
                <w:rFonts w:ascii="Comic Sans MS" w:hAnsi="Comic Sans MS"/>
                <w:b/>
                <w:sz w:val="20"/>
                <w:szCs w:val="20"/>
                <w:lang w:val="fr-FR" w:eastAsia="fr-FR"/>
              </w:rPr>
            </w:pPr>
            <w:r w:rsidRPr="00632103">
              <w:rPr>
                <w:rFonts w:ascii="Comic Sans MS" w:hAnsi="Comic Sans MS"/>
                <w:b/>
                <w:sz w:val="20"/>
                <w:szCs w:val="20"/>
              </w:rPr>
              <w:t xml:space="preserve">Ton </w:t>
            </w:r>
            <w:proofErr w:type="spellStart"/>
            <w:r w:rsidRPr="00632103">
              <w:rPr>
                <w:rFonts w:ascii="Comic Sans MS" w:hAnsi="Comic Sans MS"/>
                <w:b/>
                <w:sz w:val="20"/>
                <w:szCs w:val="20"/>
              </w:rPr>
              <w:t>texte</w:t>
            </w:r>
            <w:proofErr w:type="spellEnd"/>
            <w:r w:rsidRPr="00632103">
              <w:rPr>
                <w:rFonts w:ascii="Comic Sans MS" w:hAnsi="Comic Sans MS"/>
                <w:b/>
                <w:sz w:val="20"/>
                <w:szCs w:val="20"/>
              </w:rPr>
              <w:t xml:space="preserve"> </w:t>
            </w:r>
            <w:proofErr w:type="spellStart"/>
            <w:r w:rsidRPr="00632103">
              <w:rPr>
                <w:rFonts w:ascii="Comic Sans MS" w:hAnsi="Comic Sans MS"/>
                <w:b/>
                <w:sz w:val="20"/>
                <w:szCs w:val="20"/>
              </w:rPr>
              <w:t>est-il</w:t>
            </w:r>
            <w:proofErr w:type="spellEnd"/>
            <w:r w:rsidRPr="00632103">
              <w:rPr>
                <w:rFonts w:ascii="Comic Sans MS" w:hAnsi="Comic Sans MS"/>
                <w:b/>
                <w:sz w:val="20"/>
                <w:szCs w:val="20"/>
              </w:rPr>
              <w:t xml:space="preserve"> </w:t>
            </w:r>
            <w:proofErr w:type="spellStart"/>
            <w:r w:rsidRPr="00632103">
              <w:rPr>
                <w:rFonts w:ascii="Comic Sans MS" w:hAnsi="Comic Sans MS"/>
                <w:b/>
                <w:sz w:val="20"/>
                <w:szCs w:val="20"/>
              </w:rPr>
              <w:t>bien</w:t>
            </w:r>
            <w:proofErr w:type="spellEnd"/>
            <w:r w:rsidRPr="00632103">
              <w:rPr>
                <w:rFonts w:ascii="Comic Sans MS" w:hAnsi="Comic Sans MS"/>
                <w:b/>
                <w:sz w:val="20"/>
                <w:szCs w:val="20"/>
              </w:rPr>
              <w:t xml:space="preserve"> </w:t>
            </w:r>
            <w:proofErr w:type="spellStart"/>
            <w:r w:rsidRPr="00632103">
              <w:rPr>
                <w:rFonts w:ascii="Comic Sans MS" w:hAnsi="Comic Sans MS"/>
                <w:b/>
                <w:sz w:val="20"/>
                <w:szCs w:val="20"/>
              </w:rPr>
              <w:t>organisé</w:t>
            </w:r>
            <w:proofErr w:type="spellEnd"/>
            <w:r w:rsidRPr="00632103">
              <w:rPr>
                <w:rFonts w:ascii="Comic Sans MS" w:hAnsi="Comic Sans MS"/>
                <w:b/>
                <w:sz w:val="20"/>
                <w:szCs w:val="20"/>
              </w:rPr>
              <w:t xml:space="preserve"> (</w:t>
            </w:r>
            <w:proofErr w:type="spellStart"/>
            <w:r w:rsidRPr="00632103">
              <w:rPr>
                <w:rFonts w:ascii="Comic Sans MS" w:hAnsi="Comic Sans MS"/>
                <w:b/>
                <w:sz w:val="20"/>
                <w:szCs w:val="20"/>
              </w:rPr>
              <w:t>organisateurs</w:t>
            </w:r>
            <w:proofErr w:type="spellEnd"/>
            <w:r w:rsidRPr="00632103">
              <w:rPr>
                <w:rFonts w:ascii="Comic Sans MS" w:hAnsi="Comic Sans MS"/>
                <w:b/>
                <w:sz w:val="20"/>
                <w:szCs w:val="20"/>
              </w:rPr>
              <w:t xml:space="preserve"> </w:t>
            </w:r>
            <w:proofErr w:type="spellStart"/>
            <w:r w:rsidRPr="00632103">
              <w:rPr>
                <w:rFonts w:ascii="Comic Sans MS" w:hAnsi="Comic Sans MS"/>
                <w:b/>
                <w:sz w:val="20"/>
                <w:szCs w:val="20"/>
              </w:rPr>
              <w:t>textuels</w:t>
            </w:r>
            <w:proofErr w:type="spellEnd"/>
            <w:proofErr w:type="gramStart"/>
            <w:r w:rsidRPr="00632103">
              <w:rPr>
                <w:rFonts w:ascii="Comic Sans MS" w:hAnsi="Comic Sans MS"/>
                <w:b/>
                <w:sz w:val="20"/>
                <w:szCs w:val="20"/>
              </w:rPr>
              <w:t>) ?</w:t>
            </w:r>
            <w:proofErr w:type="gramEnd"/>
          </w:p>
        </w:tc>
        <w:tc>
          <w:tcPr>
            <w:tcW w:w="1904" w:type="dxa"/>
            <w:tcBorders>
              <w:top w:val="single" w:sz="4" w:space="0" w:color="auto"/>
              <w:left w:val="single" w:sz="4" w:space="0" w:color="auto"/>
              <w:bottom w:val="single" w:sz="4" w:space="0" w:color="auto"/>
              <w:right w:val="single" w:sz="4" w:space="0" w:color="auto"/>
            </w:tcBorders>
            <w:hideMark/>
          </w:tcPr>
          <w:p w:rsidR="00632103" w:rsidRPr="00632103" w:rsidRDefault="00632103" w:rsidP="00F03CCD">
            <w:pPr>
              <w:rPr>
                <w:rFonts w:ascii="Comic Sans MS" w:hAnsi="Comic Sans MS"/>
                <w:b/>
                <w:sz w:val="20"/>
                <w:szCs w:val="20"/>
                <w:lang w:val="fr-FR" w:eastAsia="fr-FR"/>
              </w:rPr>
            </w:pPr>
            <w:r w:rsidRPr="00632103">
              <w:rPr>
                <w:rFonts w:ascii="Comic Sans MS" w:hAnsi="Comic Sans MS"/>
                <w:b/>
                <w:sz w:val="20"/>
                <w:szCs w:val="20"/>
              </w:rPr>
              <w:t xml:space="preserve">3 – 2 – 1 – 0 </w:t>
            </w:r>
          </w:p>
        </w:tc>
      </w:tr>
      <w:tr w:rsidR="00632103" w:rsidRPr="00632103" w:rsidTr="00F03CCD">
        <w:tc>
          <w:tcPr>
            <w:tcW w:w="7308" w:type="dxa"/>
            <w:tcBorders>
              <w:top w:val="single" w:sz="4" w:space="0" w:color="auto"/>
              <w:left w:val="single" w:sz="4" w:space="0" w:color="auto"/>
              <w:bottom w:val="single" w:sz="4" w:space="0" w:color="auto"/>
              <w:right w:val="single" w:sz="4" w:space="0" w:color="auto"/>
            </w:tcBorders>
            <w:hideMark/>
          </w:tcPr>
          <w:p w:rsidR="00632103" w:rsidRPr="00632103" w:rsidRDefault="00632103" w:rsidP="00F03CCD">
            <w:pPr>
              <w:rPr>
                <w:rFonts w:ascii="Comic Sans MS" w:hAnsi="Comic Sans MS"/>
                <w:b/>
                <w:sz w:val="20"/>
                <w:szCs w:val="20"/>
                <w:lang w:val="fr-FR" w:eastAsia="fr-FR"/>
              </w:rPr>
            </w:pPr>
            <w:r w:rsidRPr="00632103">
              <w:rPr>
                <w:rFonts w:ascii="Comic Sans MS" w:hAnsi="Comic Sans MS"/>
                <w:b/>
                <w:sz w:val="20"/>
                <w:szCs w:val="20"/>
              </w:rPr>
              <w:t>As-</w:t>
            </w:r>
            <w:proofErr w:type="spellStart"/>
            <w:r w:rsidRPr="00632103">
              <w:rPr>
                <w:rFonts w:ascii="Comic Sans MS" w:hAnsi="Comic Sans MS"/>
                <w:b/>
                <w:sz w:val="20"/>
                <w:szCs w:val="20"/>
              </w:rPr>
              <w:t>tu</w:t>
            </w:r>
            <w:proofErr w:type="spellEnd"/>
            <w:r w:rsidRPr="00632103">
              <w:rPr>
                <w:rFonts w:ascii="Comic Sans MS" w:hAnsi="Comic Sans MS"/>
                <w:b/>
                <w:sz w:val="20"/>
                <w:szCs w:val="20"/>
              </w:rPr>
              <w:t xml:space="preserve"> des </w:t>
            </w:r>
            <w:proofErr w:type="spellStart"/>
            <w:r w:rsidRPr="00632103">
              <w:rPr>
                <w:rFonts w:ascii="Comic Sans MS" w:hAnsi="Comic Sans MS"/>
                <w:b/>
                <w:sz w:val="20"/>
                <w:szCs w:val="20"/>
              </w:rPr>
              <w:t>fautes</w:t>
            </w:r>
            <w:proofErr w:type="spellEnd"/>
            <w:r w:rsidRPr="00632103">
              <w:rPr>
                <w:rFonts w:ascii="Comic Sans MS" w:hAnsi="Comic Sans MS"/>
                <w:b/>
                <w:sz w:val="20"/>
                <w:szCs w:val="20"/>
              </w:rPr>
              <w:t xml:space="preserve"> </w:t>
            </w:r>
            <w:proofErr w:type="spellStart"/>
            <w:proofErr w:type="gramStart"/>
            <w:r w:rsidRPr="00632103">
              <w:rPr>
                <w:rFonts w:ascii="Comic Sans MS" w:hAnsi="Comic Sans MS"/>
                <w:b/>
                <w:sz w:val="20"/>
                <w:szCs w:val="20"/>
              </w:rPr>
              <w:t>d’orthographe</w:t>
            </w:r>
            <w:proofErr w:type="spellEnd"/>
            <w:r w:rsidRPr="00632103">
              <w:rPr>
                <w:rFonts w:ascii="Comic Sans MS" w:hAnsi="Comic Sans MS"/>
                <w:b/>
                <w:sz w:val="20"/>
                <w:szCs w:val="20"/>
              </w:rPr>
              <w:t> ?</w:t>
            </w:r>
            <w:proofErr w:type="gramEnd"/>
          </w:p>
        </w:tc>
        <w:tc>
          <w:tcPr>
            <w:tcW w:w="1904" w:type="dxa"/>
            <w:tcBorders>
              <w:top w:val="single" w:sz="4" w:space="0" w:color="auto"/>
              <w:left w:val="single" w:sz="4" w:space="0" w:color="auto"/>
              <w:bottom w:val="single" w:sz="4" w:space="0" w:color="auto"/>
              <w:right w:val="single" w:sz="4" w:space="0" w:color="auto"/>
            </w:tcBorders>
            <w:hideMark/>
          </w:tcPr>
          <w:p w:rsidR="00632103" w:rsidRPr="00632103" w:rsidRDefault="00632103" w:rsidP="00F03CCD">
            <w:pPr>
              <w:rPr>
                <w:rFonts w:ascii="Comic Sans MS" w:hAnsi="Comic Sans MS"/>
                <w:b/>
                <w:sz w:val="20"/>
                <w:szCs w:val="20"/>
                <w:lang w:val="fr-FR" w:eastAsia="fr-FR"/>
              </w:rPr>
            </w:pPr>
            <w:r w:rsidRPr="00632103">
              <w:rPr>
                <w:rFonts w:ascii="Comic Sans MS" w:hAnsi="Comic Sans MS"/>
                <w:b/>
                <w:sz w:val="20"/>
                <w:szCs w:val="20"/>
              </w:rPr>
              <w:t>4 – 3 – 2- 1 – 0</w:t>
            </w:r>
          </w:p>
        </w:tc>
      </w:tr>
      <w:tr w:rsidR="00632103" w:rsidRPr="00632103" w:rsidTr="00F03CCD">
        <w:tc>
          <w:tcPr>
            <w:tcW w:w="7308" w:type="dxa"/>
            <w:tcBorders>
              <w:top w:val="single" w:sz="4" w:space="0" w:color="auto"/>
              <w:left w:val="single" w:sz="4" w:space="0" w:color="auto"/>
              <w:bottom w:val="single" w:sz="4" w:space="0" w:color="auto"/>
              <w:right w:val="single" w:sz="4" w:space="0" w:color="auto"/>
            </w:tcBorders>
            <w:hideMark/>
          </w:tcPr>
          <w:p w:rsidR="00632103" w:rsidRPr="00632103" w:rsidRDefault="00632103" w:rsidP="00F03CCD">
            <w:pPr>
              <w:rPr>
                <w:rFonts w:ascii="Comic Sans MS" w:hAnsi="Comic Sans MS"/>
                <w:b/>
                <w:sz w:val="20"/>
                <w:szCs w:val="20"/>
                <w:lang w:val="fr-FR" w:eastAsia="fr-FR"/>
              </w:rPr>
            </w:pPr>
            <w:r w:rsidRPr="00632103">
              <w:rPr>
                <w:rFonts w:ascii="Comic Sans MS" w:hAnsi="Comic Sans MS"/>
                <w:b/>
                <w:sz w:val="20"/>
                <w:szCs w:val="20"/>
              </w:rPr>
              <w:t xml:space="preserve">Ton idée </w:t>
            </w:r>
            <w:proofErr w:type="spellStart"/>
            <w:r w:rsidRPr="00632103">
              <w:rPr>
                <w:rFonts w:ascii="Comic Sans MS" w:hAnsi="Comic Sans MS"/>
                <w:b/>
                <w:sz w:val="20"/>
                <w:szCs w:val="20"/>
              </w:rPr>
              <w:t>principale</w:t>
            </w:r>
            <w:proofErr w:type="spellEnd"/>
            <w:r w:rsidRPr="00632103">
              <w:rPr>
                <w:rFonts w:ascii="Comic Sans MS" w:hAnsi="Comic Sans MS"/>
                <w:b/>
                <w:sz w:val="20"/>
                <w:szCs w:val="20"/>
              </w:rPr>
              <w:t xml:space="preserve"> se </w:t>
            </w:r>
            <w:proofErr w:type="spellStart"/>
            <w:r w:rsidRPr="00632103">
              <w:rPr>
                <w:rFonts w:ascii="Comic Sans MS" w:hAnsi="Comic Sans MS"/>
                <w:b/>
                <w:sz w:val="20"/>
                <w:szCs w:val="20"/>
              </w:rPr>
              <w:t>retrouve</w:t>
            </w:r>
            <w:proofErr w:type="spellEnd"/>
            <w:r w:rsidRPr="00632103">
              <w:rPr>
                <w:rFonts w:ascii="Comic Sans MS" w:hAnsi="Comic Sans MS"/>
                <w:b/>
                <w:sz w:val="20"/>
                <w:szCs w:val="20"/>
              </w:rPr>
              <w:t>-t-</w:t>
            </w:r>
            <w:proofErr w:type="spellStart"/>
            <w:r w:rsidRPr="00632103">
              <w:rPr>
                <w:rFonts w:ascii="Comic Sans MS" w:hAnsi="Comic Sans MS"/>
                <w:b/>
                <w:sz w:val="20"/>
                <w:szCs w:val="20"/>
              </w:rPr>
              <w:t>elle</w:t>
            </w:r>
            <w:proofErr w:type="spellEnd"/>
            <w:r w:rsidRPr="00632103">
              <w:rPr>
                <w:rFonts w:ascii="Comic Sans MS" w:hAnsi="Comic Sans MS"/>
                <w:b/>
                <w:sz w:val="20"/>
                <w:szCs w:val="20"/>
              </w:rPr>
              <w:t xml:space="preserve"> </w:t>
            </w:r>
            <w:proofErr w:type="spellStart"/>
            <w:r w:rsidRPr="00632103">
              <w:rPr>
                <w:rFonts w:ascii="Comic Sans MS" w:hAnsi="Comic Sans MS"/>
                <w:b/>
                <w:sz w:val="20"/>
                <w:szCs w:val="20"/>
              </w:rPr>
              <w:t>dans</w:t>
            </w:r>
            <w:proofErr w:type="spellEnd"/>
            <w:r w:rsidRPr="00632103">
              <w:rPr>
                <w:rFonts w:ascii="Comic Sans MS" w:hAnsi="Comic Sans MS"/>
                <w:b/>
                <w:sz w:val="20"/>
                <w:szCs w:val="20"/>
              </w:rPr>
              <w:t xml:space="preserve"> </w:t>
            </w:r>
            <w:proofErr w:type="spellStart"/>
            <w:r w:rsidRPr="00632103">
              <w:rPr>
                <w:rFonts w:ascii="Comic Sans MS" w:hAnsi="Comic Sans MS"/>
                <w:b/>
                <w:sz w:val="20"/>
                <w:szCs w:val="20"/>
              </w:rPr>
              <w:t>chaque</w:t>
            </w:r>
            <w:proofErr w:type="spellEnd"/>
            <w:r w:rsidRPr="00632103">
              <w:rPr>
                <w:rFonts w:ascii="Comic Sans MS" w:hAnsi="Comic Sans MS"/>
                <w:b/>
                <w:sz w:val="20"/>
                <w:szCs w:val="20"/>
              </w:rPr>
              <w:t xml:space="preserve"> </w:t>
            </w:r>
            <w:proofErr w:type="spellStart"/>
            <w:proofErr w:type="gramStart"/>
            <w:r w:rsidRPr="00632103">
              <w:rPr>
                <w:rFonts w:ascii="Comic Sans MS" w:hAnsi="Comic Sans MS"/>
                <w:b/>
                <w:sz w:val="20"/>
                <w:szCs w:val="20"/>
              </w:rPr>
              <w:t>paragraphe</w:t>
            </w:r>
            <w:proofErr w:type="spellEnd"/>
            <w:r w:rsidRPr="00632103">
              <w:rPr>
                <w:rFonts w:ascii="Comic Sans MS" w:hAnsi="Comic Sans MS"/>
                <w:b/>
                <w:sz w:val="20"/>
                <w:szCs w:val="20"/>
              </w:rPr>
              <w:t> ?</w:t>
            </w:r>
            <w:proofErr w:type="gramEnd"/>
          </w:p>
        </w:tc>
        <w:tc>
          <w:tcPr>
            <w:tcW w:w="1904" w:type="dxa"/>
            <w:tcBorders>
              <w:top w:val="single" w:sz="4" w:space="0" w:color="auto"/>
              <w:left w:val="single" w:sz="4" w:space="0" w:color="auto"/>
              <w:bottom w:val="single" w:sz="4" w:space="0" w:color="auto"/>
              <w:right w:val="single" w:sz="4" w:space="0" w:color="auto"/>
            </w:tcBorders>
            <w:hideMark/>
          </w:tcPr>
          <w:p w:rsidR="00632103" w:rsidRPr="00632103" w:rsidRDefault="00632103" w:rsidP="00F03CCD">
            <w:pPr>
              <w:rPr>
                <w:rFonts w:ascii="Comic Sans MS" w:hAnsi="Comic Sans MS"/>
                <w:b/>
                <w:sz w:val="20"/>
                <w:szCs w:val="20"/>
                <w:lang w:val="fr-FR" w:eastAsia="fr-FR"/>
              </w:rPr>
            </w:pPr>
            <w:r w:rsidRPr="00632103">
              <w:rPr>
                <w:rFonts w:ascii="Comic Sans MS" w:hAnsi="Comic Sans MS"/>
                <w:b/>
                <w:sz w:val="20"/>
                <w:szCs w:val="20"/>
              </w:rPr>
              <w:t xml:space="preserve">4 – 3 – 2 – 1 – 0   </w:t>
            </w:r>
          </w:p>
        </w:tc>
      </w:tr>
      <w:tr w:rsidR="00632103" w:rsidRPr="00632103" w:rsidTr="00F03CCD">
        <w:tc>
          <w:tcPr>
            <w:tcW w:w="7308" w:type="dxa"/>
            <w:tcBorders>
              <w:top w:val="single" w:sz="4" w:space="0" w:color="auto"/>
              <w:left w:val="single" w:sz="4" w:space="0" w:color="auto"/>
              <w:bottom w:val="single" w:sz="4" w:space="0" w:color="auto"/>
              <w:right w:val="single" w:sz="4" w:space="0" w:color="auto"/>
            </w:tcBorders>
            <w:hideMark/>
          </w:tcPr>
          <w:p w:rsidR="00632103" w:rsidRPr="00632103" w:rsidRDefault="00632103" w:rsidP="00F03CCD">
            <w:pPr>
              <w:rPr>
                <w:rFonts w:ascii="Comic Sans MS" w:hAnsi="Comic Sans MS"/>
                <w:b/>
                <w:sz w:val="20"/>
                <w:szCs w:val="20"/>
                <w:lang w:val="fr-FR" w:eastAsia="fr-FR"/>
              </w:rPr>
            </w:pPr>
            <w:r w:rsidRPr="00632103">
              <w:rPr>
                <w:rFonts w:ascii="Comic Sans MS" w:hAnsi="Comic Sans MS"/>
                <w:b/>
                <w:sz w:val="20"/>
                <w:szCs w:val="20"/>
              </w:rPr>
              <w:t xml:space="preserve">Ta conclusion </w:t>
            </w:r>
            <w:proofErr w:type="spellStart"/>
            <w:r w:rsidRPr="00632103">
              <w:rPr>
                <w:rFonts w:ascii="Comic Sans MS" w:hAnsi="Comic Sans MS"/>
                <w:b/>
                <w:sz w:val="20"/>
                <w:szCs w:val="20"/>
              </w:rPr>
              <w:t>est-elle</w:t>
            </w:r>
            <w:proofErr w:type="spellEnd"/>
            <w:r w:rsidRPr="00632103">
              <w:rPr>
                <w:rFonts w:ascii="Comic Sans MS" w:hAnsi="Comic Sans MS"/>
                <w:b/>
                <w:sz w:val="20"/>
                <w:szCs w:val="20"/>
              </w:rPr>
              <w:t xml:space="preserve"> </w:t>
            </w:r>
            <w:proofErr w:type="spellStart"/>
            <w:r w:rsidRPr="00632103">
              <w:rPr>
                <w:rFonts w:ascii="Comic Sans MS" w:hAnsi="Comic Sans MS"/>
                <w:b/>
                <w:sz w:val="20"/>
                <w:szCs w:val="20"/>
              </w:rPr>
              <w:t>suffisamment</w:t>
            </w:r>
            <w:proofErr w:type="spellEnd"/>
            <w:r w:rsidRPr="00632103">
              <w:rPr>
                <w:rFonts w:ascii="Comic Sans MS" w:hAnsi="Comic Sans MS"/>
                <w:b/>
                <w:sz w:val="20"/>
                <w:szCs w:val="20"/>
              </w:rPr>
              <w:t xml:space="preserve"> </w:t>
            </w:r>
            <w:proofErr w:type="spellStart"/>
            <w:r w:rsidRPr="00632103">
              <w:rPr>
                <w:rFonts w:ascii="Comic Sans MS" w:hAnsi="Comic Sans MS"/>
                <w:b/>
                <w:sz w:val="20"/>
                <w:szCs w:val="20"/>
              </w:rPr>
              <w:t>percutante</w:t>
            </w:r>
            <w:proofErr w:type="spellEnd"/>
            <w:r w:rsidRPr="00632103">
              <w:rPr>
                <w:rFonts w:ascii="Comic Sans MS" w:hAnsi="Comic Sans MS"/>
                <w:b/>
                <w:sz w:val="20"/>
                <w:szCs w:val="20"/>
              </w:rPr>
              <w:t>?</w:t>
            </w:r>
          </w:p>
        </w:tc>
        <w:tc>
          <w:tcPr>
            <w:tcW w:w="1904" w:type="dxa"/>
            <w:tcBorders>
              <w:top w:val="single" w:sz="4" w:space="0" w:color="auto"/>
              <w:left w:val="single" w:sz="4" w:space="0" w:color="auto"/>
              <w:bottom w:val="single" w:sz="4" w:space="0" w:color="auto"/>
              <w:right w:val="single" w:sz="4" w:space="0" w:color="auto"/>
            </w:tcBorders>
            <w:hideMark/>
          </w:tcPr>
          <w:p w:rsidR="00632103" w:rsidRPr="00632103" w:rsidRDefault="00632103" w:rsidP="00F03CCD">
            <w:pPr>
              <w:rPr>
                <w:rFonts w:ascii="Comic Sans MS" w:hAnsi="Comic Sans MS"/>
                <w:b/>
                <w:sz w:val="20"/>
                <w:szCs w:val="20"/>
                <w:lang w:val="fr-FR" w:eastAsia="fr-FR"/>
              </w:rPr>
            </w:pPr>
            <w:r w:rsidRPr="00632103">
              <w:rPr>
                <w:rFonts w:ascii="Comic Sans MS" w:hAnsi="Comic Sans MS"/>
                <w:b/>
                <w:sz w:val="20"/>
                <w:szCs w:val="20"/>
              </w:rPr>
              <w:t xml:space="preserve">3 - 2 – 1 – 0   </w:t>
            </w:r>
          </w:p>
        </w:tc>
      </w:tr>
      <w:tr w:rsidR="00632103" w:rsidRPr="00632103" w:rsidTr="00F03CCD">
        <w:tc>
          <w:tcPr>
            <w:tcW w:w="7308" w:type="dxa"/>
            <w:tcBorders>
              <w:top w:val="single" w:sz="4" w:space="0" w:color="auto"/>
              <w:left w:val="single" w:sz="4" w:space="0" w:color="auto"/>
              <w:bottom w:val="single" w:sz="4" w:space="0" w:color="auto"/>
              <w:right w:val="single" w:sz="4" w:space="0" w:color="auto"/>
            </w:tcBorders>
            <w:hideMark/>
          </w:tcPr>
          <w:p w:rsidR="00632103" w:rsidRPr="00632103" w:rsidRDefault="00632103" w:rsidP="00F03CCD">
            <w:pPr>
              <w:rPr>
                <w:rFonts w:ascii="Comic Sans MS" w:hAnsi="Comic Sans MS"/>
                <w:b/>
                <w:sz w:val="20"/>
                <w:szCs w:val="20"/>
                <w:lang w:val="fr-FR" w:eastAsia="fr-FR"/>
              </w:rPr>
            </w:pPr>
            <w:r w:rsidRPr="00632103">
              <w:rPr>
                <w:rFonts w:ascii="Comic Sans MS" w:hAnsi="Comic Sans MS"/>
                <w:b/>
                <w:sz w:val="20"/>
                <w:szCs w:val="20"/>
              </w:rPr>
              <w:t>Total</w:t>
            </w:r>
          </w:p>
        </w:tc>
        <w:tc>
          <w:tcPr>
            <w:tcW w:w="1904" w:type="dxa"/>
            <w:tcBorders>
              <w:top w:val="single" w:sz="4" w:space="0" w:color="auto"/>
              <w:left w:val="single" w:sz="4" w:space="0" w:color="auto"/>
              <w:bottom w:val="single" w:sz="4" w:space="0" w:color="auto"/>
              <w:right w:val="single" w:sz="4" w:space="0" w:color="auto"/>
            </w:tcBorders>
            <w:hideMark/>
          </w:tcPr>
          <w:p w:rsidR="00632103" w:rsidRPr="00632103" w:rsidRDefault="00632103" w:rsidP="00F03CCD">
            <w:pPr>
              <w:jc w:val="right"/>
              <w:rPr>
                <w:rFonts w:ascii="Comic Sans MS" w:hAnsi="Comic Sans MS"/>
                <w:b/>
                <w:sz w:val="20"/>
                <w:szCs w:val="20"/>
                <w:lang w:val="fr-FR" w:eastAsia="fr-FR"/>
              </w:rPr>
            </w:pPr>
            <w:r w:rsidRPr="00632103">
              <w:rPr>
                <w:rFonts w:ascii="Comic Sans MS" w:hAnsi="Comic Sans MS"/>
                <w:b/>
                <w:sz w:val="20"/>
                <w:szCs w:val="20"/>
              </w:rPr>
              <w:t>/26</w:t>
            </w:r>
          </w:p>
        </w:tc>
      </w:tr>
    </w:tbl>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p>
    <w:p w:rsidR="00632103" w:rsidRPr="00632103" w:rsidRDefault="00632103" w:rsidP="00632103">
      <w:pPr>
        <w:pStyle w:val="Corpsdetexte"/>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En plus de ce texte, trouve quatre arguments indépendants à développer face au directeur :</w:t>
      </w:r>
    </w:p>
    <w:p w:rsidR="00632103" w:rsidRPr="00632103" w:rsidRDefault="00632103" w:rsidP="00632103">
      <w:pPr>
        <w:pStyle w:val="Corpsdetexte"/>
        <w:numPr>
          <w:ilvl w:val="0"/>
          <w:numId w:val="5"/>
        </w:numPr>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un argument par l’exemple : …………………………………………………………………………………………………………</w:t>
      </w:r>
    </w:p>
    <w:p w:rsidR="00632103" w:rsidRPr="00632103" w:rsidRDefault="00632103" w:rsidP="00632103">
      <w:pPr>
        <w:pStyle w:val="Corpsdetexte"/>
        <w:numPr>
          <w:ilvl w:val="0"/>
          <w:numId w:val="5"/>
        </w:numPr>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 xml:space="preserve"> un argument d’autorité : ……………………………………………………………………………………………………………..</w:t>
      </w:r>
    </w:p>
    <w:p w:rsidR="00632103" w:rsidRPr="00632103" w:rsidRDefault="00632103" w:rsidP="00632103">
      <w:pPr>
        <w:pStyle w:val="Corpsdetexte"/>
        <w:numPr>
          <w:ilvl w:val="0"/>
          <w:numId w:val="5"/>
        </w:numPr>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un argument ad hominem : …………………………………………………………………………………………………………..</w:t>
      </w:r>
    </w:p>
    <w:p w:rsidR="00B70B18" w:rsidRPr="00632103" w:rsidRDefault="00632103" w:rsidP="00632103">
      <w:pPr>
        <w:pStyle w:val="Corpsdetexte"/>
        <w:numPr>
          <w:ilvl w:val="0"/>
          <w:numId w:val="5"/>
        </w:numPr>
        <w:suppressLineNumbers/>
        <w:tabs>
          <w:tab w:val="clear" w:pos="9072"/>
        </w:tabs>
        <w:spacing w:line="276" w:lineRule="auto"/>
        <w:rPr>
          <w:rFonts w:ascii="Comic Sans MS" w:hAnsi="Comic Sans MS"/>
          <w:i w:val="0"/>
          <w:sz w:val="22"/>
          <w:szCs w:val="22"/>
        </w:rPr>
      </w:pPr>
      <w:r w:rsidRPr="00632103">
        <w:rPr>
          <w:rFonts w:ascii="Comic Sans MS" w:hAnsi="Comic Sans MS"/>
          <w:i w:val="0"/>
          <w:sz w:val="22"/>
          <w:szCs w:val="22"/>
        </w:rPr>
        <w:t>un argument par comparaison : …………………………………………………………………………………………………..</w:t>
      </w:r>
    </w:p>
    <w:sectPr w:rsidR="00B70B18" w:rsidRPr="0063210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ED3" w:rsidRDefault="00042ED3" w:rsidP="00650BB3">
      <w:r>
        <w:separator/>
      </w:r>
    </w:p>
  </w:endnote>
  <w:endnote w:type="continuationSeparator" w:id="0">
    <w:p w:rsidR="00042ED3" w:rsidRDefault="00042ED3" w:rsidP="0065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80"/>
    <w:family w:val="auto"/>
    <w:pitch w:val="default"/>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28" w:rsidRDefault="00042ED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28" w:rsidRDefault="008B075C">
    <w:pPr>
      <w:pStyle w:val="Pieddepage"/>
      <w:jc w:val="right"/>
    </w:pPr>
    <w:r>
      <w:fldChar w:fldCharType="begin"/>
    </w:r>
    <w:r>
      <w:instrText>PAGE   \* MERGEFORMAT</w:instrText>
    </w:r>
    <w:r>
      <w:fldChar w:fldCharType="separate"/>
    </w:r>
    <w:r w:rsidR="00F04AD2" w:rsidRPr="00F04AD2">
      <w:rPr>
        <w:noProof/>
        <w:lang w:val="fr-FR"/>
      </w:rPr>
      <w:t>15</w:t>
    </w:r>
    <w:r>
      <w:fldChar w:fldCharType="end"/>
    </w:r>
  </w:p>
  <w:p w:rsidR="00413228" w:rsidRDefault="00042ED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28" w:rsidRDefault="00042E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ED3" w:rsidRDefault="00042ED3" w:rsidP="00650BB3">
      <w:r>
        <w:separator/>
      </w:r>
    </w:p>
  </w:footnote>
  <w:footnote w:type="continuationSeparator" w:id="0">
    <w:p w:rsidR="00042ED3" w:rsidRDefault="00042ED3" w:rsidP="00650BB3">
      <w:r>
        <w:continuationSeparator/>
      </w:r>
    </w:p>
  </w:footnote>
  <w:footnote w:id="1">
    <w:p w:rsidR="00632103" w:rsidRDefault="00632103" w:rsidP="00632103">
      <w:pPr>
        <w:tabs>
          <w:tab w:val="left" w:leader="dot" w:pos="9072"/>
        </w:tabs>
        <w:spacing w:line="360" w:lineRule="auto"/>
        <w:jc w:val="both"/>
      </w:pPr>
      <w:r>
        <w:rPr>
          <w:rStyle w:val="Caractredenotedebasdepage"/>
        </w:rPr>
        <w:footnoteRef/>
      </w:r>
      <w:r>
        <w:t xml:space="preserve"> </w:t>
      </w:r>
      <w:hyperlink r:id="rId1" w:history="1">
        <w:r>
          <w:rPr>
            <w:rStyle w:val="Lienhypertexte"/>
          </w:rPr>
          <w:t>http://atilf.atilf.fr/dendien/scripts/tlfiv5/visusel.exe?11;s=317557365;r=1;nat=;sol=0</w:t>
        </w:r>
      </w:hyperlink>
    </w:p>
    <w:p w:rsidR="00632103" w:rsidRDefault="00632103" w:rsidP="00632103">
      <w:pPr>
        <w:pStyle w:val="Notedebasdepage"/>
      </w:pPr>
    </w:p>
  </w:footnote>
  <w:footnote w:id="2">
    <w:p w:rsidR="00632103" w:rsidRDefault="00632103" w:rsidP="00632103">
      <w:pPr>
        <w:pStyle w:val="Notedebasdepage"/>
      </w:pPr>
      <w:r>
        <w:rPr>
          <w:rStyle w:val="Caractredenotedebasdepage"/>
        </w:rPr>
        <w:footnoteRef/>
      </w:r>
      <w:r>
        <w:tab/>
        <w:t xml:space="preserve">  </w:t>
      </w:r>
      <w:hyperlink r:id="rId2" w:history="1">
        <w:r>
          <w:rPr>
            <w:rStyle w:val="Lienhypertexte"/>
          </w:rPr>
          <w:t>http://atilf.atilf.fr/dendien/scripts/tlfiv5/advanced.exe?8;s=317557365</w:t>
        </w:r>
      </w:hyperlink>
      <w:r>
        <w:t xml:space="preserve">; </w:t>
      </w:r>
    </w:p>
  </w:footnote>
  <w:footnote w:id="3">
    <w:p w:rsidR="00632103" w:rsidRDefault="00632103" w:rsidP="00632103">
      <w:pPr>
        <w:pStyle w:val="Notedebasdepage"/>
        <w:rPr>
          <w:lang w:val="fr-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28" w:rsidRDefault="00042ED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28" w:rsidRDefault="00042ED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28" w:rsidRDefault="00042ED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2">
    <w:nsid w:val="00000004"/>
    <w:multiLevelType w:val="multilevel"/>
    <w:tmpl w:val="00000004"/>
    <w:name w:val="WW8Num4"/>
    <w:lvl w:ilvl="0">
      <w:start w:val="1"/>
      <w:numFmt w:val="bullet"/>
      <w:suff w:val="nothing"/>
      <w:lvlText w:val=""/>
      <w:lvlJc w:val="left"/>
      <w:pPr>
        <w:tabs>
          <w:tab w:val="num" w:pos="0"/>
        </w:tabs>
        <w:ind w:left="0" w:firstLine="0"/>
      </w:pPr>
      <w:rPr>
        <w:rFonts w:ascii="Symbol" w:hAnsi="Symbol" w:cs="Times New Roman"/>
        <w:sz w:val="24"/>
      </w:rPr>
    </w:lvl>
    <w:lvl w:ilvl="1">
      <w:start w:val="1"/>
      <w:numFmt w:val="bullet"/>
      <w:suff w:val="nothing"/>
      <w:lvlText w:val=""/>
      <w:lvlJc w:val="left"/>
      <w:pPr>
        <w:tabs>
          <w:tab w:val="num" w:pos="0"/>
        </w:tabs>
        <w:ind w:left="0" w:firstLine="0"/>
      </w:pPr>
      <w:rPr>
        <w:rFonts w:ascii="Symbol" w:hAnsi="Symbol" w:cs="Times New Roman"/>
        <w:sz w:val="24"/>
      </w:rPr>
    </w:lvl>
    <w:lvl w:ilvl="2">
      <w:start w:val="1"/>
      <w:numFmt w:val="bullet"/>
      <w:suff w:val="nothing"/>
      <w:lvlText w:val=""/>
      <w:lvlJc w:val="left"/>
      <w:pPr>
        <w:tabs>
          <w:tab w:val="num" w:pos="0"/>
        </w:tabs>
        <w:ind w:left="0" w:firstLine="0"/>
      </w:pPr>
      <w:rPr>
        <w:rFonts w:ascii="Symbol" w:hAnsi="Symbol" w:cs="Times New Roman"/>
        <w:sz w:val="24"/>
      </w:rPr>
    </w:lvl>
    <w:lvl w:ilvl="3">
      <w:start w:val="1"/>
      <w:numFmt w:val="bullet"/>
      <w:suff w:val="nothing"/>
      <w:lvlText w:val=""/>
      <w:lvlJc w:val="left"/>
      <w:pPr>
        <w:tabs>
          <w:tab w:val="num" w:pos="0"/>
        </w:tabs>
        <w:ind w:left="0" w:firstLine="0"/>
      </w:pPr>
      <w:rPr>
        <w:rFonts w:ascii="Symbol" w:hAnsi="Symbol" w:cs="Times New Roman"/>
        <w:sz w:val="24"/>
      </w:rPr>
    </w:lvl>
    <w:lvl w:ilvl="4">
      <w:start w:val="1"/>
      <w:numFmt w:val="bullet"/>
      <w:suff w:val="nothing"/>
      <w:lvlText w:val=""/>
      <w:lvlJc w:val="left"/>
      <w:pPr>
        <w:tabs>
          <w:tab w:val="num" w:pos="0"/>
        </w:tabs>
        <w:ind w:left="0" w:firstLine="0"/>
      </w:pPr>
      <w:rPr>
        <w:rFonts w:ascii="Symbol" w:hAnsi="Symbol" w:cs="Times New Roman"/>
        <w:sz w:val="24"/>
      </w:rPr>
    </w:lvl>
    <w:lvl w:ilvl="5">
      <w:start w:val="1"/>
      <w:numFmt w:val="bullet"/>
      <w:suff w:val="nothing"/>
      <w:lvlText w:val=""/>
      <w:lvlJc w:val="left"/>
      <w:pPr>
        <w:tabs>
          <w:tab w:val="num" w:pos="0"/>
        </w:tabs>
        <w:ind w:left="0" w:firstLine="0"/>
      </w:pPr>
      <w:rPr>
        <w:rFonts w:ascii="Symbol" w:hAnsi="Symbol" w:cs="Times New Roman"/>
        <w:sz w:val="24"/>
      </w:rPr>
    </w:lvl>
    <w:lvl w:ilvl="6">
      <w:start w:val="1"/>
      <w:numFmt w:val="bullet"/>
      <w:suff w:val="nothing"/>
      <w:lvlText w:val=""/>
      <w:lvlJc w:val="left"/>
      <w:pPr>
        <w:tabs>
          <w:tab w:val="num" w:pos="0"/>
        </w:tabs>
        <w:ind w:left="0" w:firstLine="0"/>
      </w:pPr>
      <w:rPr>
        <w:rFonts w:ascii="Symbol" w:hAnsi="Symbol" w:cs="Times New Roman"/>
        <w:sz w:val="24"/>
      </w:rPr>
    </w:lvl>
    <w:lvl w:ilvl="7">
      <w:start w:val="1"/>
      <w:numFmt w:val="bullet"/>
      <w:suff w:val="nothing"/>
      <w:lvlText w:val=""/>
      <w:lvlJc w:val="left"/>
      <w:pPr>
        <w:tabs>
          <w:tab w:val="num" w:pos="0"/>
        </w:tabs>
        <w:ind w:left="0" w:firstLine="0"/>
      </w:pPr>
      <w:rPr>
        <w:rFonts w:ascii="Symbol" w:hAnsi="Symbol" w:cs="Times New Roman"/>
        <w:sz w:val="24"/>
      </w:rPr>
    </w:lvl>
    <w:lvl w:ilvl="8">
      <w:start w:val="1"/>
      <w:numFmt w:val="bullet"/>
      <w:suff w:val="nothing"/>
      <w:lvlText w:val=""/>
      <w:lvlJc w:val="left"/>
      <w:pPr>
        <w:tabs>
          <w:tab w:val="num" w:pos="0"/>
        </w:tabs>
        <w:ind w:left="0" w:firstLine="0"/>
      </w:pPr>
      <w:rPr>
        <w:rFonts w:ascii="Symbol" w:hAnsi="Symbol" w:cs="Times New Roman"/>
        <w:sz w:val="24"/>
      </w:rPr>
    </w:lvl>
  </w:abstractNum>
  <w:abstractNum w:abstractNumId="3">
    <w:nsid w:val="00000005"/>
    <w:multiLevelType w:val="singleLevel"/>
    <w:tmpl w:val="00000005"/>
    <w:name w:val="WW8Num5"/>
    <w:lvl w:ilvl="0">
      <w:start w:val="1"/>
      <w:numFmt w:val="bullet"/>
      <w:suff w:val="nothing"/>
      <w:lvlText w:val="-"/>
      <w:lvlJc w:val="left"/>
      <w:pPr>
        <w:tabs>
          <w:tab w:val="num" w:pos="0"/>
        </w:tabs>
        <w:ind w:left="0" w:firstLine="0"/>
      </w:pPr>
      <w:rPr>
        <w:rFonts w:ascii="Bookman Old Style" w:hAnsi="Bookman Old Style"/>
      </w:rPr>
    </w:lvl>
  </w:abstractNum>
  <w:abstractNum w:abstractNumId="4">
    <w:nsid w:val="00000008"/>
    <w:multiLevelType w:val="singleLevel"/>
    <w:tmpl w:val="00000008"/>
    <w:name w:val="WW8Num8"/>
    <w:lvl w:ilvl="0">
      <w:start w:val="5"/>
      <w:numFmt w:val="bullet"/>
      <w:lvlText w:val=""/>
      <w:lvlJc w:val="left"/>
      <w:pPr>
        <w:tabs>
          <w:tab w:val="num" w:pos="720"/>
        </w:tabs>
        <w:ind w:left="720" w:hanging="360"/>
      </w:pPr>
      <w:rPr>
        <w:rFonts w:ascii="Wingdings" w:hAnsi="Wingdings" w:cs="Times New Roman"/>
      </w:rPr>
    </w:lvl>
  </w:abstractNum>
  <w:abstractNum w:abstractNumId="5">
    <w:nsid w:val="077E0F66"/>
    <w:multiLevelType w:val="hybridMultilevel"/>
    <w:tmpl w:val="EE56FD3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977203A"/>
    <w:multiLevelType w:val="hybridMultilevel"/>
    <w:tmpl w:val="F7F4D6CC"/>
    <w:lvl w:ilvl="0" w:tplc="309C4E84">
      <w:start w:val="1"/>
      <w:numFmt w:val="bullet"/>
      <w:lvlText w:val=""/>
      <w:lvlJc w:val="left"/>
      <w:pPr>
        <w:tabs>
          <w:tab w:val="num" w:pos="900"/>
        </w:tabs>
        <w:ind w:left="900" w:hanging="360"/>
      </w:pPr>
      <w:rPr>
        <w:rFonts w:ascii="Symbol" w:hAnsi="Symbol" w:hint="default"/>
        <w:color w:val="auto"/>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2340"/>
        </w:tabs>
        <w:ind w:left="2340" w:hanging="360"/>
      </w:pPr>
      <w:rPr>
        <w:rFonts w:ascii="Wingdings" w:hAnsi="Wingdings" w:hint="default"/>
      </w:rPr>
    </w:lvl>
    <w:lvl w:ilvl="3" w:tplc="040C0001">
      <w:start w:val="1"/>
      <w:numFmt w:val="bullet"/>
      <w:lvlText w:val=""/>
      <w:lvlJc w:val="left"/>
      <w:pPr>
        <w:tabs>
          <w:tab w:val="num" w:pos="3060"/>
        </w:tabs>
        <w:ind w:left="3060" w:hanging="360"/>
      </w:pPr>
      <w:rPr>
        <w:rFonts w:ascii="Symbol" w:hAnsi="Symbol" w:hint="default"/>
      </w:rPr>
    </w:lvl>
    <w:lvl w:ilvl="4" w:tplc="040C0003">
      <w:start w:val="1"/>
      <w:numFmt w:val="bullet"/>
      <w:lvlText w:val="o"/>
      <w:lvlJc w:val="left"/>
      <w:pPr>
        <w:tabs>
          <w:tab w:val="num" w:pos="3780"/>
        </w:tabs>
        <w:ind w:left="3780" w:hanging="360"/>
      </w:pPr>
      <w:rPr>
        <w:rFonts w:ascii="Courier New" w:hAnsi="Courier New" w:cs="Courier New" w:hint="default"/>
      </w:rPr>
    </w:lvl>
    <w:lvl w:ilvl="5" w:tplc="040C0005">
      <w:start w:val="1"/>
      <w:numFmt w:val="bullet"/>
      <w:lvlText w:val=""/>
      <w:lvlJc w:val="left"/>
      <w:pPr>
        <w:tabs>
          <w:tab w:val="num" w:pos="4500"/>
        </w:tabs>
        <w:ind w:left="4500" w:hanging="360"/>
      </w:pPr>
      <w:rPr>
        <w:rFonts w:ascii="Wingdings" w:hAnsi="Wingdings" w:hint="default"/>
      </w:rPr>
    </w:lvl>
    <w:lvl w:ilvl="6" w:tplc="040C0001">
      <w:start w:val="1"/>
      <w:numFmt w:val="bullet"/>
      <w:lvlText w:val=""/>
      <w:lvlJc w:val="left"/>
      <w:pPr>
        <w:tabs>
          <w:tab w:val="num" w:pos="5220"/>
        </w:tabs>
        <w:ind w:left="5220" w:hanging="360"/>
      </w:pPr>
      <w:rPr>
        <w:rFonts w:ascii="Symbol" w:hAnsi="Symbol" w:hint="default"/>
      </w:rPr>
    </w:lvl>
    <w:lvl w:ilvl="7" w:tplc="040C0003">
      <w:start w:val="1"/>
      <w:numFmt w:val="bullet"/>
      <w:lvlText w:val="o"/>
      <w:lvlJc w:val="left"/>
      <w:pPr>
        <w:tabs>
          <w:tab w:val="num" w:pos="5940"/>
        </w:tabs>
        <w:ind w:left="5940" w:hanging="360"/>
      </w:pPr>
      <w:rPr>
        <w:rFonts w:ascii="Courier New" w:hAnsi="Courier New" w:cs="Courier New" w:hint="default"/>
      </w:rPr>
    </w:lvl>
    <w:lvl w:ilvl="8" w:tplc="040C0005">
      <w:start w:val="1"/>
      <w:numFmt w:val="bullet"/>
      <w:lvlText w:val=""/>
      <w:lvlJc w:val="left"/>
      <w:pPr>
        <w:tabs>
          <w:tab w:val="num" w:pos="6660"/>
        </w:tabs>
        <w:ind w:left="6660" w:hanging="360"/>
      </w:pPr>
      <w:rPr>
        <w:rFonts w:ascii="Wingdings" w:hAnsi="Wingdings" w:hint="default"/>
      </w:rPr>
    </w:lvl>
  </w:abstractNum>
  <w:abstractNum w:abstractNumId="7">
    <w:nsid w:val="232C0478"/>
    <w:multiLevelType w:val="hybridMultilevel"/>
    <w:tmpl w:val="89AAA3AA"/>
    <w:lvl w:ilvl="0" w:tplc="D6FE6CCA">
      <w:start w:val="1"/>
      <w:numFmt w:val="decimal"/>
      <w:lvlText w:val="%1."/>
      <w:lvlJc w:val="left"/>
      <w:pPr>
        <w:tabs>
          <w:tab w:val="num" w:pos="720"/>
        </w:tabs>
        <w:ind w:left="720" w:hanging="360"/>
      </w:pPr>
    </w:lvl>
    <w:lvl w:ilvl="1" w:tplc="309C4E84">
      <w:start w:val="1"/>
      <w:numFmt w:val="bullet"/>
      <w:lvlText w:val=""/>
      <w:lvlJc w:val="left"/>
      <w:pPr>
        <w:tabs>
          <w:tab w:val="num" w:pos="1440"/>
        </w:tabs>
        <w:ind w:left="1440" w:hanging="360"/>
      </w:pPr>
      <w:rPr>
        <w:rFonts w:ascii="Symbol" w:hAnsi="Symbol" w:hint="default"/>
        <w:color w:val="auto"/>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nsid w:val="7C56473C"/>
    <w:multiLevelType w:val="hybridMultilevel"/>
    <w:tmpl w:val="AE86DF4E"/>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BB3"/>
    <w:rsid w:val="00042ED3"/>
    <w:rsid w:val="002E073F"/>
    <w:rsid w:val="00354D2A"/>
    <w:rsid w:val="00632103"/>
    <w:rsid w:val="00650BB3"/>
    <w:rsid w:val="00792AAB"/>
    <w:rsid w:val="007F0022"/>
    <w:rsid w:val="008B075C"/>
    <w:rsid w:val="00CB1609"/>
    <w:rsid w:val="00F04AD2"/>
    <w:rsid w:val="00FE4E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B3"/>
    <w:pPr>
      <w:suppressAutoHyphens/>
      <w:spacing w:after="0" w:line="240" w:lineRule="auto"/>
    </w:pPr>
    <w:rPr>
      <w:rFonts w:ascii="Times New Roman" w:eastAsia="Times New Roman" w:hAnsi="Times New Roman" w:cs="Times New Roman"/>
      <w:sz w:val="24"/>
      <w:szCs w:val="24"/>
      <w:lang w:val="en-GB" w:eastAsia="ar-SA"/>
    </w:rPr>
  </w:style>
  <w:style w:type="paragraph" w:styleId="Titre2">
    <w:name w:val="heading 2"/>
    <w:basedOn w:val="Normal"/>
    <w:next w:val="Normal"/>
    <w:link w:val="Titre2Car"/>
    <w:qFormat/>
    <w:rsid w:val="00650BB3"/>
    <w:pPr>
      <w:keepNext/>
      <w:tabs>
        <w:tab w:val="num" w:pos="0"/>
        <w:tab w:val="left" w:leader="dot" w:pos="9072"/>
      </w:tabs>
      <w:spacing w:line="360" w:lineRule="auto"/>
      <w:jc w:val="both"/>
      <w:outlineLvl w:val="1"/>
    </w:pPr>
    <w:rPr>
      <w:b/>
      <w:bCs/>
      <w:u w:val="single"/>
      <w:lang w:val="fr-BE"/>
    </w:rPr>
  </w:style>
  <w:style w:type="paragraph" w:styleId="Titre4">
    <w:name w:val="heading 4"/>
    <w:basedOn w:val="Normal"/>
    <w:next w:val="Normal"/>
    <w:link w:val="Titre4Car"/>
    <w:qFormat/>
    <w:rsid w:val="00650BB3"/>
    <w:pPr>
      <w:keepNext/>
      <w:tabs>
        <w:tab w:val="num" w:pos="0"/>
        <w:tab w:val="left" w:leader="dot" w:pos="9072"/>
      </w:tabs>
      <w:spacing w:line="360" w:lineRule="auto"/>
      <w:jc w:val="both"/>
      <w:outlineLvl w:val="3"/>
    </w:pPr>
    <w:rPr>
      <w:b/>
      <w:bCs/>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50BB3"/>
    <w:rPr>
      <w:rFonts w:ascii="Times New Roman" w:eastAsia="Times New Roman" w:hAnsi="Times New Roman" w:cs="Times New Roman"/>
      <w:b/>
      <w:bCs/>
      <w:sz w:val="24"/>
      <w:szCs w:val="24"/>
      <w:u w:val="single"/>
      <w:lang w:eastAsia="ar-SA"/>
    </w:rPr>
  </w:style>
  <w:style w:type="character" w:customStyle="1" w:styleId="Titre4Car">
    <w:name w:val="Titre 4 Car"/>
    <w:basedOn w:val="Policepardfaut"/>
    <w:link w:val="Titre4"/>
    <w:rsid w:val="00650BB3"/>
    <w:rPr>
      <w:rFonts w:ascii="Times New Roman" w:eastAsia="Times New Roman" w:hAnsi="Times New Roman" w:cs="Times New Roman"/>
      <w:b/>
      <w:bCs/>
      <w:sz w:val="24"/>
      <w:szCs w:val="24"/>
      <w:lang w:eastAsia="ar-SA"/>
    </w:rPr>
  </w:style>
  <w:style w:type="character" w:styleId="Lienhypertexte">
    <w:name w:val="Hyperlink"/>
    <w:semiHidden/>
    <w:rsid w:val="00650BB3"/>
    <w:rPr>
      <w:color w:val="0000FF"/>
      <w:u w:val="single"/>
    </w:rPr>
  </w:style>
  <w:style w:type="character" w:customStyle="1" w:styleId="Caractredenotedebasdepage">
    <w:name w:val="Caractère de note de bas de page"/>
    <w:rsid w:val="00650BB3"/>
    <w:rPr>
      <w:vertAlign w:val="superscript"/>
    </w:rPr>
  </w:style>
  <w:style w:type="character" w:customStyle="1" w:styleId="WW-Caractredenotedebasdepage">
    <w:name w:val="WW-Caractère de note de bas de page"/>
    <w:rsid w:val="00650BB3"/>
    <w:rPr>
      <w:vertAlign w:val="superscript"/>
    </w:rPr>
  </w:style>
  <w:style w:type="paragraph" w:styleId="Corpsdetexte">
    <w:name w:val="Body Text"/>
    <w:basedOn w:val="Normal"/>
    <w:link w:val="CorpsdetexteCar"/>
    <w:semiHidden/>
    <w:rsid w:val="00650BB3"/>
    <w:pPr>
      <w:tabs>
        <w:tab w:val="left" w:leader="dot" w:pos="9072"/>
      </w:tabs>
      <w:spacing w:line="360" w:lineRule="auto"/>
      <w:jc w:val="both"/>
    </w:pPr>
    <w:rPr>
      <w:i/>
      <w:iCs/>
      <w:lang w:val="fr-BE"/>
    </w:rPr>
  </w:style>
  <w:style w:type="character" w:customStyle="1" w:styleId="CorpsdetexteCar">
    <w:name w:val="Corps de texte Car"/>
    <w:basedOn w:val="Policepardfaut"/>
    <w:link w:val="Corpsdetexte"/>
    <w:semiHidden/>
    <w:rsid w:val="00650BB3"/>
    <w:rPr>
      <w:rFonts w:ascii="Times New Roman" w:eastAsia="Times New Roman" w:hAnsi="Times New Roman" w:cs="Times New Roman"/>
      <w:i/>
      <w:iCs/>
      <w:sz w:val="24"/>
      <w:szCs w:val="24"/>
      <w:lang w:eastAsia="ar-SA"/>
    </w:rPr>
  </w:style>
  <w:style w:type="paragraph" w:styleId="Titre">
    <w:name w:val="Title"/>
    <w:basedOn w:val="Normal"/>
    <w:next w:val="Sous-titre"/>
    <w:link w:val="TitreCar"/>
    <w:qFormat/>
    <w:rsid w:val="00650BB3"/>
    <w:pPr>
      <w:jc w:val="center"/>
    </w:pPr>
    <w:rPr>
      <w:smallCaps/>
      <w:sz w:val="52"/>
      <w:lang w:val="fr-BE"/>
    </w:rPr>
  </w:style>
  <w:style w:type="character" w:customStyle="1" w:styleId="TitreCar">
    <w:name w:val="Titre Car"/>
    <w:basedOn w:val="Policepardfaut"/>
    <w:link w:val="Titre"/>
    <w:rsid w:val="00650BB3"/>
    <w:rPr>
      <w:rFonts w:ascii="Times New Roman" w:eastAsia="Times New Roman" w:hAnsi="Times New Roman" w:cs="Times New Roman"/>
      <w:smallCaps/>
      <w:sz w:val="52"/>
      <w:szCs w:val="24"/>
      <w:lang w:eastAsia="ar-SA"/>
    </w:rPr>
  </w:style>
  <w:style w:type="paragraph" w:styleId="Notedebasdepage">
    <w:name w:val="footnote text"/>
    <w:basedOn w:val="Normal"/>
    <w:link w:val="NotedebasdepageCar"/>
    <w:semiHidden/>
    <w:rsid w:val="00650BB3"/>
    <w:rPr>
      <w:sz w:val="20"/>
      <w:szCs w:val="20"/>
    </w:rPr>
  </w:style>
  <w:style w:type="character" w:customStyle="1" w:styleId="NotedebasdepageCar">
    <w:name w:val="Note de bas de page Car"/>
    <w:basedOn w:val="Policepardfaut"/>
    <w:link w:val="Notedebasdepage"/>
    <w:semiHidden/>
    <w:rsid w:val="00650BB3"/>
    <w:rPr>
      <w:rFonts w:ascii="Times New Roman" w:eastAsia="Times New Roman" w:hAnsi="Times New Roman" w:cs="Times New Roman"/>
      <w:sz w:val="20"/>
      <w:szCs w:val="20"/>
      <w:lang w:val="en-GB" w:eastAsia="ar-SA"/>
    </w:rPr>
  </w:style>
  <w:style w:type="paragraph" w:customStyle="1" w:styleId="Blockquote">
    <w:name w:val="Blockquote"/>
    <w:basedOn w:val="Normal"/>
    <w:rsid w:val="00650BB3"/>
    <w:pPr>
      <w:spacing w:before="100" w:after="100"/>
      <w:ind w:left="360" w:right="360"/>
    </w:pPr>
    <w:rPr>
      <w:rFonts w:cs="Tahoma"/>
      <w:kern w:val="1"/>
      <w:szCs w:val="20"/>
      <w:lang w:val="fr-FR"/>
    </w:rPr>
  </w:style>
  <w:style w:type="paragraph" w:customStyle="1" w:styleId="Corpsdetexte21">
    <w:name w:val="Corps de texte 21"/>
    <w:basedOn w:val="Normal"/>
    <w:rsid w:val="00650BB3"/>
    <w:pPr>
      <w:widowControl w:val="0"/>
      <w:suppressLineNumbers/>
      <w:jc w:val="both"/>
    </w:pPr>
    <w:rPr>
      <w:rFonts w:eastAsia="Lucida Sans Unicode"/>
      <w:iCs/>
      <w:kern w:val="1"/>
      <w:lang w:val="fr-BE"/>
    </w:rPr>
  </w:style>
  <w:style w:type="paragraph" w:styleId="En-tte">
    <w:name w:val="header"/>
    <w:basedOn w:val="Normal"/>
    <w:link w:val="En-tteCar"/>
    <w:rsid w:val="00650BB3"/>
    <w:pPr>
      <w:tabs>
        <w:tab w:val="center" w:pos="4536"/>
        <w:tab w:val="right" w:pos="9072"/>
      </w:tabs>
    </w:pPr>
  </w:style>
  <w:style w:type="character" w:customStyle="1" w:styleId="En-tteCar">
    <w:name w:val="En-tête Car"/>
    <w:basedOn w:val="Policepardfaut"/>
    <w:link w:val="En-tte"/>
    <w:rsid w:val="00650BB3"/>
    <w:rPr>
      <w:rFonts w:ascii="Times New Roman" w:eastAsia="Times New Roman" w:hAnsi="Times New Roman" w:cs="Times New Roman"/>
      <w:sz w:val="24"/>
      <w:szCs w:val="24"/>
      <w:lang w:val="en-GB" w:eastAsia="ar-SA"/>
    </w:rPr>
  </w:style>
  <w:style w:type="paragraph" w:styleId="Pieddepage">
    <w:name w:val="footer"/>
    <w:basedOn w:val="Normal"/>
    <w:link w:val="PieddepageCar"/>
    <w:uiPriority w:val="99"/>
    <w:rsid w:val="00650BB3"/>
    <w:pPr>
      <w:tabs>
        <w:tab w:val="center" w:pos="4536"/>
        <w:tab w:val="right" w:pos="9072"/>
      </w:tabs>
    </w:pPr>
  </w:style>
  <w:style w:type="character" w:customStyle="1" w:styleId="PieddepageCar">
    <w:name w:val="Pied de page Car"/>
    <w:basedOn w:val="Policepardfaut"/>
    <w:link w:val="Pieddepage"/>
    <w:uiPriority w:val="99"/>
    <w:rsid w:val="00650BB3"/>
    <w:rPr>
      <w:rFonts w:ascii="Times New Roman" w:eastAsia="Times New Roman" w:hAnsi="Times New Roman" w:cs="Times New Roman"/>
      <w:sz w:val="24"/>
      <w:szCs w:val="24"/>
      <w:lang w:val="en-GB" w:eastAsia="ar-SA"/>
    </w:rPr>
  </w:style>
  <w:style w:type="paragraph" w:styleId="Sous-titre">
    <w:name w:val="Subtitle"/>
    <w:basedOn w:val="Normal"/>
    <w:next w:val="Normal"/>
    <w:link w:val="Sous-titreCar"/>
    <w:qFormat/>
    <w:rsid w:val="00650BB3"/>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650BB3"/>
    <w:rPr>
      <w:rFonts w:asciiTheme="majorHAnsi" w:eastAsiaTheme="majorEastAsia" w:hAnsiTheme="majorHAnsi" w:cstheme="majorBidi"/>
      <w:i/>
      <w:iCs/>
      <w:color w:val="4F81BD" w:themeColor="accent1"/>
      <w:spacing w:val="15"/>
      <w:sz w:val="24"/>
      <w:szCs w:val="24"/>
      <w:lang w:val="en-GB" w:eastAsia="ar-SA"/>
    </w:rPr>
  </w:style>
  <w:style w:type="table" w:styleId="Grilledutableau">
    <w:name w:val="Table Grid"/>
    <w:basedOn w:val="TableauNormal"/>
    <w:rsid w:val="00632103"/>
    <w:pPr>
      <w:spacing w:after="0" w:line="240" w:lineRule="auto"/>
    </w:pPr>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B3"/>
    <w:pPr>
      <w:suppressAutoHyphens/>
      <w:spacing w:after="0" w:line="240" w:lineRule="auto"/>
    </w:pPr>
    <w:rPr>
      <w:rFonts w:ascii="Times New Roman" w:eastAsia="Times New Roman" w:hAnsi="Times New Roman" w:cs="Times New Roman"/>
      <w:sz w:val="24"/>
      <w:szCs w:val="24"/>
      <w:lang w:val="en-GB" w:eastAsia="ar-SA"/>
    </w:rPr>
  </w:style>
  <w:style w:type="paragraph" w:styleId="Titre2">
    <w:name w:val="heading 2"/>
    <w:basedOn w:val="Normal"/>
    <w:next w:val="Normal"/>
    <w:link w:val="Titre2Car"/>
    <w:qFormat/>
    <w:rsid w:val="00650BB3"/>
    <w:pPr>
      <w:keepNext/>
      <w:tabs>
        <w:tab w:val="num" w:pos="0"/>
        <w:tab w:val="left" w:leader="dot" w:pos="9072"/>
      </w:tabs>
      <w:spacing w:line="360" w:lineRule="auto"/>
      <w:jc w:val="both"/>
      <w:outlineLvl w:val="1"/>
    </w:pPr>
    <w:rPr>
      <w:b/>
      <w:bCs/>
      <w:u w:val="single"/>
      <w:lang w:val="fr-BE"/>
    </w:rPr>
  </w:style>
  <w:style w:type="paragraph" w:styleId="Titre4">
    <w:name w:val="heading 4"/>
    <w:basedOn w:val="Normal"/>
    <w:next w:val="Normal"/>
    <w:link w:val="Titre4Car"/>
    <w:qFormat/>
    <w:rsid w:val="00650BB3"/>
    <w:pPr>
      <w:keepNext/>
      <w:tabs>
        <w:tab w:val="num" w:pos="0"/>
        <w:tab w:val="left" w:leader="dot" w:pos="9072"/>
      </w:tabs>
      <w:spacing w:line="360" w:lineRule="auto"/>
      <w:jc w:val="both"/>
      <w:outlineLvl w:val="3"/>
    </w:pPr>
    <w:rPr>
      <w:b/>
      <w:bCs/>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50BB3"/>
    <w:rPr>
      <w:rFonts w:ascii="Times New Roman" w:eastAsia="Times New Roman" w:hAnsi="Times New Roman" w:cs="Times New Roman"/>
      <w:b/>
      <w:bCs/>
      <w:sz w:val="24"/>
      <w:szCs w:val="24"/>
      <w:u w:val="single"/>
      <w:lang w:eastAsia="ar-SA"/>
    </w:rPr>
  </w:style>
  <w:style w:type="character" w:customStyle="1" w:styleId="Titre4Car">
    <w:name w:val="Titre 4 Car"/>
    <w:basedOn w:val="Policepardfaut"/>
    <w:link w:val="Titre4"/>
    <w:rsid w:val="00650BB3"/>
    <w:rPr>
      <w:rFonts w:ascii="Times New Roman" w:eastAsia="Times New Roman" w:hAnsi="Times New Roman" w:cs="Times New Roman"/>
      <w:b/>
      <w:bCs/>
      <w:sz w:val="24"/>
      <w:szCs w:val="24"/>
      <w:lang w:eastAsia="ar-SA"/>
    </w:rPr>
  </w:style>
  <w:style w:type="character" w:styleId="Lienhypertexte">
    <w:name w:val="Hyperlink"/>
    <w:semiHidden/>
    <w:rsid w:val="00650BB3"/>
    <w:rPr>
      <w:color w:val="0000FF"/>
      <w:u w:val="single"/>
    </w:rPr>
  </w:style>
  <w:style w:type="character" w:customStyle="1" w:styleId="Caractredenotedebasdepage">
    <w:name w:val="Caractère de note de bas de page"/>
    <w:rsid w:val="00650BB3"/>
    <w:rPr>
      <w:vertAlign w:val="superscript"/>
    </w:rPr>
  </w:style>
  <w:style w:type="character" w:customStyle="1" w:styleId="WW-Caractredenotedebasdepage">
    <w:name w:val="WW-Caractère de note de bas de page"/>
    <w:rsid w:val="00650BB3"/>
    <w:rPr>
      <w:vertAlign w:val="superscript"/>
    </w:rPr>
  </w:style>
  <w:style w:type="paragraph" w:styleId="Corpsdetexte">
    <w:name w:val="Body Text"/>
    <w:basedOn w:val="Normal"/>
    <w:link w:val="CorpsdetexteCar"/>
    <w:semiHidden/>
    <w:rsid w:val="00650BB3"/>
    <w:pPr>
      <w:tabs>
        <w:tab w:val="left" w:leader="dot" w:pos="9072"/>
      </w:tabs>
      <w:spacing w:line="360" w:lineRule="auto"/>
      <w:jc w:val="both"/>
    </w:pPr>
    <w:rPr>
      <w:i/>
      <w:iCs/>
      <w:lang w:val="fr-BE"/>
    </w:rPr>
  </w:style>
  <w:style w:type="character" w:customStyle="1" w:styleId="CorpsdetexteCar">
    <w:name w:val="Corps de texte Car"/>
    <w:basedOn w:val="Policepardfaut"/>
    <w:link w:val="Corpsdetexte"/>
    <w:semiHidden/>
    <w:rsid w:val="00650BB3"/>
    <w:rPr>
      <w:rFonts w:ascii="Times New Roman" w:eastAsia="Times New Roman" w:hAnsi="Times New Roman" w:cs="Times New Roman"/>
      <w:i/>
      <w:iCs/>
      <w:sz w:val="24"/>
      <w:szCs w:val="24"/>
      <w:lang w:eastAsia="ar-SA"/>
    </w:rPr>
  </w:style>
  <w:style w:type="paragraph" w:styleId="Titre">
    <w:name w:val="Title"/>
    <w:basedOn w:val="Normal"/>
    <w:next w:val="Sous-titre"/>
    <w:link w:val="TitreCar"/>
    <w:qFormat/>
    <w:rsid w:val="00650BB3"/>
    <w:pPr>
      <w:jc w:val="center"/>
    </w:pPr>
    <w:rPr>
      <w:smallCaps/>
      <w:sz w:val="52"/>
      <w:lang w:val="fr-BE"/>
    </w:rPr>
  </w:style>
  <w:style w:type="character" w:customStyle="1" w:styleId="TitreCar">
    <w:name w:val="Titre Car"/>
    <w:basedOn w:val="Policepardfaut"/>
    <w:link w:val="Titre"/>
    <w:rsid w:val="00650BB3"/>
    <w:rPr>
      <w:rFonts w:ascii="Times New Roman" w:eastAsia="Times New Roman" w:hAnsi="Times New Roman" w:cs="Times New Roman"/>
      <w:smallCaps/>
      <w:sz w:val="52"/>
      <w:szCs w:val="24"/>
      <w:lang w:eastAsia="ar-SA"/>
    </w:rPr>
  </w:style>
  <w:style w:type="paragraph" w:styleId="Notedebasdepage">
    <w:name w:val="footnote text"/>
    <w:basedOn w:val="Normal"/>
    <w:link w:val="NotedebasdepageCar"/>
    <w:semiHidden/>
    <w:rsid w:val="00650BB3"/>
    <w:rPr>
      <w:sz w:val="20"/>
      <w:szCs w:val="20"/>
    </w:rPr>
  </w:style>
  <w:style w:type="character" w:customStyle="1" w:styleId="NotedebasdepageCar">
    <w:name w:val="Note de bas de page Car"/>
    <w:basedOn w:val="Policepardfaut"/>
    <w:link w:val="Notedebasdepage"/>
    <w:semiHidden/>
    <w:rsid w:val="00650BB3"/>
    <w:rPr>
      <w:rFonts w:ascii="Times New Roman" w:eastAsia="Times New Roman" w:hAnsi="Times New Roman" w:cs="Times New Roman"/>
      <w:sz w:val="20"/>
      <w:szCs w:val="20"/>
      <w:lang w:val="en-GB" w:eastAsia="ar-SA"/>
    </w:rPr>
  </w:style>
  <w:style w:type="paragraph" w:customStyle="1" w:styleId="Blockquote">
    <w:name w:val="Blockquote"/>
    <w:basedOn w:val="Normal"/>
    <w:rsid w:val="00650BB3"/>
    <w:pPr>
      <w:spacing w:before="100" w:after="100"/>
      <w:ind w:left="360" w:right="360"/>
    </w:pPr>
    <w:rPr>
      <w:rFonts w:cs="Tahoma"/>
      <w:kern w:val="1"/>
      <w:szCs w:val="20"/>
      <w:lang w:val="fr-FR"/>
    </w:rPr>
  </w:style>
  <w:style w:type="paragraph" w:customStyle="1" w:styleId="Corpsdetexte21">
    <w:name w:val="Corps de texte 21"/>
    <w:basedOn w:val="Normal"/>
    <w:rsid w:val="00650BB3"/>
    <w:pPr>
      <w:widowControl w:val="0"/>
      <w:suppressLineNumbers/>
      <w:jc w:val="both"/>
    </w:pPr>
    <w:rPr>
      <w:rFonts w:eastAsia="Lucida Sans Unicode"/>
      <w:iCs/>
      <w:kern w:val="1"/>
      <w:lang w:val="fr-BE"/>
    </w:rPr>
  </w:style>
  <w:style w:type="paragraph" w:styleId="En-tte">
    <w:name w:val="header"/>
    <w:basedOn w:val="Normal"/>
    <w:link w:val="En-tteCar"/>
    <w:rsid w:val="00650BB3"/>
    <w:pPr>
      <w:tabs>
        <w:tab w:val="center" w:pos="4536"/>
        <w:tab w:val="right" w:pos="9072"/>
      </w:tabs>
    </w:pPr>
  </w:style>
  <w:style w:type="character" w:customStyle="1" w:styleId="En-tteCar">
    <w:name w:val="En-tête Car"/>
    <w:basedOn w:val="Policepardfaut"/>
    <w:link w:val="En-tte"/>
    <w:rsid w:val="00650BB3"/>
    <w:rPr>
      <w:rFonts w:ascii="Times New Roman" w:eastAsia="Times New Roman" w:hAnsi="Times New Roman" w:cs="Times New Roman"/>
      <w:sz w:val="24"/>
      <w:szCs w:val="24"/>
      <w:lang w:val="en-GB" w:eastAsia="ar-SA"/>
    </w:rPr>
  </w:style>
  <w:style w:type="paragraph" w:styleId="Pieddepage">
    <w:name w:val="footer"/>
    <w:basedOn w:val="Normal"/>
    <w:link w:val="PieddepageCar"/>
    <w:uiPriority w:val="99"/>
    <w:rsid w:val="00650BB3"/>
    <w:pPr>
      <w:tabs>
        <w:tab w:val="center" w:pos="4536"/>
        <w:tab w:val="right" w:pos="9072"/>
      </w:tabs>
    </w:pPr>
  </w:style>
  <w:style w:type="character" w:customStyle="1" w:styleId="PieddepageCar">
    <w:name w:val="Pied de page Car"/>
    <w:basedOn w:val="Policepardfaut"/>
    <w:link w:val="Pieddepage"/>
    <w:uiPriority w:val="99"/>
    <w:rsid w:val="00650BB3"/>
    <w:rPr>
      <w:rFonts w:ascii="Times New Roman" w:eastAsia="Times New Roman" w:hAnsi="Times New Roman" w:cs="Times New Roman"/>
      <w:sz w:val="24"/>
      <w:szCs w:val="24"/>
      <w:lang w:val="en-GB" w:eastAsia="ar-SA"/>
    </w:rPr>
  </w:style>
  <w:style w:type="paragraph" w:styleId="Sous-titre">
    <w:name w:val="Subtitle"/>
    <w:basedOn w:val="Normal"/>
    <w:next w:val="Normal"/>
    <w:link w:val="Sous-titreCar"/>
    <w:qFormat/>
    <w:rsid w:val="00650BB3"/>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650BB3"/>
    <w:rPr>
      <w:rFonts w:asciiTheme="majorHAnsi" w:eastAsiaTheme="majorEastAsia" w:hAnsiTheme="majorHAnsi" w:cstheme="majorBidi"/>
      <w:i/>
      <w:iCs/>
      <w:color w:val="4F81BD" w:themeColor="accent1"/>
      <w:spacing w:val="15"/>
      <w:sz w:val="24"/>
      <w:szCs w:val="24"/>
      <w:lang w:val="en-GB" w:eastAsia="ar-SA"/>
    </w:rPr>
  </w:style>
  <w:style w:type="table" w:styleId="Grilledutableau">
    <w:name w:val="Table Grid"/>
    <w:basedOn w:val="TableauNormal"/>
    <w:rsid w:val="00632103"/>
    <w:pPr>
      <w:spacing w:after="0" w:line="240" w:lineRule="auto"/>
    </w:pPr>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atilf.atilf.fr/dendien/scripts/tlfiv5/advanced.exe?8;s=317557365" TargetMode="External"/><Relationship Id="rId1" Type="http://schemas.openxmlformats.org/officeDocument/2006/relationships/hyperlink" Target="http://atilf.atilf.fr/dendien/scripts/tlfiv5/visusel.exe?11;s=317557365;r=1;nat=;sol=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3936</Words>
  <Characters>21649</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25534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dc:description/>
  <cp:lastModifiedBy>LEROY</cp:lastModifiedBy>
  <cp:revision>4</cp:revision>
  <dcterms:created xsi:type="dcterms:W3CDTF">2010-10-14T15:29:00Z</dcterms:created>
  <dcterms:modified xsi:type="dcterms:W3CDTF">2010-10-20T14:04:00Z</dcterms:modified>
</cp:coreProperties>
</file>